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A57" w:rsidRPr="00D02D02" w:rsidRDefault="00032A57" w:rsidP="00AA5E86">
      <w:pPr>
        <w:pStyle w:val="StGiustificato10"/>
        <w:jc w:val="center"/>
        <w:outlineLvl w:val="0"/>
        <w:rPr>
          <w:rFonts w:eastAsia="Arial"/>
          <w:sz w:val="28"/>
          <w:szCs w:val="28"/>
        </w:rPr>
      </w:pPr>
      <w:r w:rsidRPr="00D02D02">
        <w:rPr>
          <w:sz w:val="28"/>
          <w:szCs w:val="28"/>
        </w:rPr>
        <w:t>Regolamento</w:t>
      </w:r>
      <w:r w:rsidRPr="00D02D02">
        <w:rPr>
          <w:rFonts w:eastAsia="Arial"/>
          <w:sz w:val="28"/>
          <w:szCs w:val="28"/>
        </w:rPr>
        <w:t xml:space="preserve"> </w:t>
      </w:r>
      <w:r w:rsidRPr="00D02D02">
        <w:rPr>
          <w:sz w:val="28"/>
          <w:szCs w:val="28"/>
        </w:rPr>
        <w:t>sull</w:t>
      </w:r>
      <w:r w:rsidRPr="00D02D02">
        <w:rPr>
          <w:rFonts w:eastAsia="Arial"/>
          <w:sz w:val="28"/>
          <w:szCs w:val="28"/>
        </w:rPr>
        <w:t>’</w:t>
      </w:r>
      <w:r w:rsidRPr="00D02D02">
        <w:rPr>
          <w:sz w:val="28"/>
          <w:szCs w:val="28"/>
        </w:rPr>
        <w:t>ordinamento</w:t>
      </w:r>
      <w:r w:rsidRPr="00D02D02">
        <w:rPr>
          <w:rFonts w:eastAsia="Arial"/>
          <w:sz w:val="28"/>
          <w:szCs w:val="28"/>
        </w:rPr>
        <w:t xml:space="preserve"> </w:t>
      </w:r>
    </w:p>
    <w:p w:rsidR="00032A57" w:rsidRPr="00D02D02" w:rsidRDefault="00032A57" w:rsidP="00AA5E86">
      <w:pPr>
        <w:pStyle w:val="StGiustificato10"/>
        <w:jc w:val="center"/>
        <w:rPr>
          <w:sz w:val="28"/>
          <w:szCs w:val="28"/>
        </w:rPr>
      </w:pPr>
      <w:r w:rsidRPr="00D02D02">
        <w:rPr>
          <w:sz w:val="28"/>
          <w:szCs w:val="28"/>
        </w:rPr>
        <w:t>dell</w:t>
      </w:r>
      <w:r w:rsidRPr="00D02D02">
        <w:rPr>
          <w:rFonts w:eastAsia="Arial"/>
          <w:sz w:val="28"/>
          <w:szCs w:val="28"/>
        </w:rPr>
        <w:t>’</w:t>
      </w:r>
      <w:r w:rsidRPr="00D02D02">
        <w:rPr>
          <w:sz w:val="28"/>
          <w:szCs w:val="28"/>
        </w:rPr>
        <w:t>agenzia</w:t>
      </w:r>
      <w:r w:rsidRPr="00D02D02">
        <w:rPr>
          <w:rFonts w:eastAsia="Arial"/>
          <w:sz w:val="28"/>
          <w:szCs w:val="28"/>
        </w:rPr>
        <w:t xml:space="preserve"> </w:t>
      </w:r>
      <w:r w:rsidRPr="00D02D02">
        <w:rPr>
          <w:sz w:val="28"/>
          <w:szCs w:val="28"/>
        </w:rPr>
        <w:t>del</w:t>
      </w:r>
      <w:r w:rsidRPr="00D02D02">
        <w:rPr>
          <w:rFonts w:eastAsia="Arial"/>
          <w:sz w:val="28"/>
          <w:szCs w:val="28"/>
        </w:rPr>
        <w:t xml:space="preserve"> </w:t>
      </w:r>
      <w:r w:rsidRPr="00D02D02">
        <w:rPr>
          <w:sz w:val="28"/>
          <w:szCs w:val="28"/>
        </w:rPr>
        <w:t>Distretto</w:t>
      </w:r>
      <w:r w:rsidRPr="00D02D02">
        <w:rPr>
          <w:rFonts w:eastAsia="Arial"/>
          <w:sz w:val="28"/>
          <w:szCs w:val="28"/>
        </w:rPr>
        <w:t xml:space="preserve"> </w:t>
      </w:r>
      <w:r w:rsidRPr="00D02D02">
        <w:rPr>
          <w:sz w:val="28"/>
          <w:szCs w:val="28"/>
        </w:rPr>
        <w:t>agricolo</w:t>
      </w:r>
      <w:r w:rsidRPr="00D02D02">
        <w:rPr>
          <w:rFonts w:eastAsia="Arial"/>
          <w:sz w:val="28"/>
          <w:szCs w:val="28"/>
        </w:rPr>
        <w:t xml:space="preserve"> </w:t>
      </w:r>
      <w:r w:rsidRPr="00D02D02">
        <w:rPr>
          <w:sz w:val="28"/>
          <w:szCs w:val="28"/>
        </w:rPr>
        <w:t>del</w:t>
      </w:r>
      <w:r w:rsidRPr="00D02D02">
        <w:rPr>
          <w:rFonts w:eastAsia="Arial"/>
          <w:sz w:val="28"/>
          <w:szCs w:val="28"/>
        </w:rPr>
        <w:t xml:space="preserve"> </w:t>
      </w:r>
      <w:r w:rsidRPr="00D02D02">
        <w:rPr>
          <w:sz w:val="28"/>
          <w:szCs w:val="28"/>
        </w:rPr>
        <w:t>Garda</w:t>
      </w:r>
      <w:r w:rsidRPr="00D02D02">
        <w:rPr>
          <w:rFonts w:eastAsia="Arial"/>
          <w:sz w:val="28"/>
          <w:szCs w:val="28"/>
        </w:rPr>
        <w:t xml:space="preserve"> </w:t>
      </w:r>
      <w:r w:rsidRPr="00D02D02">
        <w:rPr>
          <w:sz w:val="28"/>
          <w:szCs w:val="28"/>
        </w:rPr>
        <w:t>trentino</w:t>
      </w:r>
    </w:p>
    <w:p w:rsidR="00032A57" w:rsidRPr="00D02D02" w:rsidRDefault="00032A57" w:rsidP="00AA5E86">
      <w:pPr>
        <w:pStyle w:val="StCentrato"/>
      </w:pPr>
    </w:p>
    <w:p w:rsidR="00AA5E86" w:rsidRPr="00D02D02" w:rsidRDefault="00AA5E86" w:rsidP="00AA5E86">
      <w:pPr>
        <w:pStyle w:val="StCentrato"/>
      </w:pPr>
    </w:p>
    <w:p w:rsidR="00AA5E86" w:rsidRPr="00D02D02" w:rsidRDefault="00AA5E86" w:rsidP="00AA5E86">
      <w:pPr>
        <w:pStyle w:val="StCentrato"/>
      </w:pPr>
    </w:p>
    <w:p w:rsidR="00032A57" w:rsidRPr="00D02D02" w:rsidRDefault="00032A57" w:rsidP="00AA5E86">
      <w:pPr>
        <w:pStyle w:val="Intestazioneindiceddl"/>
        <w:spacing w:before="0" w:after="0"/>
        <w:outlineLvl w:val="0"/>
      </w:pPr>
      <w:r w:rsidRPr="00D02D02">
        <w:t>I</w:t>
      </w:r>
      <w:r w:rsidR="00AA5E86" w:rsidRPr="00D02D02">
        <w:t xml:space="preserve"> </w:t>
      </w:r>
      <w:r w:rsidRPr="00D02D02">
        <w:t>N</w:t>
      </w:r>
      <w:r w:rsidR="00AA5E86" w:rsidRPr="00D02D02">
        <w:t xml:space="preserve"> </w:t>
      </w:r>
      <w:r w:rsidRPr="00D02D02">
        <w:t>D</w:t>
      </w:r>
      <w:r w:rsidR="00AA5E86" w:rsidRPr="00D02D02">
        <w:t xml:space="preserve"> </w:t>
      </w:r>
      <w:r w:rsidRPr="00D02D02">
        <w:t>I</w:t>
      </w:r>
      <w:r w:rsidR="00AA5E86" w:rsidRPr="00D02D02">
        <w:t xml:space="preserve"> </w:t>
      </w:r>
      <w:r w:rsidRPr="00D02D02">
        <w:t>C</w:t>
      </w:r>
      <w:r w:rsidR="00AA5E86" w:rsidRPr="00D02D02">
        <w:t xml:space="preserve"> </w:t>
      </w:r>
      <w:r w:rsidRPr="00D02D02">
        <w:t>E</w:t>
      </w:r>
    </w:p>
    <w:p w:rsidR="00AA5E86" w:rsidRPr="00D02D02" w:rsidRDefault="00AA5E86" w:rsidP="00AA5E86">
      <w:pPr>
        <w:pStyle w:val="StGiustificato"/>
        <w:outlineLvl w:val="0"/>
        <w:rPr>
          <w:i/>
        </w:rPr>
      </w:pPr>
    </w:p>
    <w:p w:rsidR="00032A57" w:rsidRPr="00D02D02" w:rsidRDefault="00032A57" w:rsidP="00AA5E86">
      <w:pPr>
        <w:pStyle w:val="StGiustificato"/>
        <w:outlineLvl w:val="0"/>
        <w:rPr>
          <w:i/>
        </w:rPr>
      </w:pPr>
      <w:r w:rsidRPr="00D02D02">
        <w:rPr>
          <w:i/>
        </w:rPr>
        <w:t>Capo I - </w:t>
      </w:r>
      <w:r w:rsidR="00503947">
        <w:rPr>
          <w:i/>
        </w:rPr>
        <w:t>A</w:t>
      </w:r>
      <w:r w:rsidRPr="00D02D02">
        <w:rPr>
          <w:i/>
        </w:rPr>
        <w:t>genzia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del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Distretto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agricolo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del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Garda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trentino</w:t>
      </w:r>
    </w:p>
    <w:p w:rsidR="00032A57" w:rsidRPr="00D02D02" w:rsidRDefault="00032A57" w:rsidP="00AA5E86">
      <w:pPr>
        <w:pStyle w:val="StGiustificato"/>
      </w:pPr>
    </w:p>
    <w:p w:rsidR="00032A57" w:rsidRPr="00D02D02" w:rsidRDefault="00032A57" w:rsidP="00AA5E86">
      <w:pPr>
        <w:pStyle w:val="StGiustificato"/>
        <w:outlineLvl w:val="0"/>
      </w:pPr>
      <w:r w:rsidRPr="00D02D02">
        <w:t>Art. 1 - Istituzione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</w:p>
    <w:p w:rsidR="00032A57" w:rsidRPr="00D02D02" w:rsidRDefault="00032A57" w:rsidP="00AA5E86">
      <w:pPr>
        <w:pStyle w:val="StGiustificato"/>
      </w:pPr>
      <w:r w:rsidRPr="00D02D02">
        <w:t>Art. 2 - Autonomia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</w:p>
    <w:p w:rsidR="00B226D8" w:rsidRDefault="00B226D8" w:rsidP="00AA5E86">
      <w:pPr>
        <w:pStyle w:val="StGiustificato"/>
        <w:outlineLvl w:val="0"/>
        <w:rPr>
          <w:i/>
        </w:rPr>
      </w:pPr>
    </w:p>
    <w:p w:rsidR="00032A57" w:rsidRPr="00D02D02" w:rsidRDefault="00032A57" w:rsidP="00AA5E86">
      <w:pPr>
        <w:pStyle w:val="StGiustificato"/>
        <w:outlineLvl w:val="0"/>
        <w:rPr>
          <w:i/>
        </w:rPr>
      </w:pPr>
      <w:r w:rsidRPr="00D02D02">
        <w:rPr>
          <w:i/>
        </w:rPr>
        <w:t>Capo II - Funzioni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dell</w:t>
      </w:r>
      <w:r w:rsidRPr="00D02D02">
        <w:rPr>
          <w:rFonts w:eastAsia="Arial"/>
          <w:i/>
        </w:rPr>
        <w:t>’</w:t>
      </w:r>
      <w:r w:rsidRPr="00D02D02">
        <w:rPr>
          <w:i/>
        </w:rPr>
        <w:t>agenzia</w:t>
      </w:r>
    </w:p>
    <w:p w:rsidR="00032A57" w:rsidRPr="00D02D02" w:rsidRDefault="00032A57" w:rsidP="00AA5E86">
      <w:pPr>
        <w:pStyle w:val="StGiustificato"/>
      </w:pPr>
    </w:p>
    <w:p w:rsidR="00032A57" w:rsidRPr="00D02D02" w:rsidRDefault="00B226D8" w:rsidP="00AA5E86">
      <w:pPr>
        <w:pStyle w:val="StGiustificato"/>
        <w:outlineLvl w:val="0"/>
        <w:rPr>
          <w:rFonts w:eastAsia="Arial"/>
        </w:rPr>
      </w:pPr>
      <w:r>
        <w:t>Art. 3</w:t>
      </w:r>
      <w:r w:rsidR="00032A57" w:rsidRPr="00D02D02">
        <w:t> - Compiti</w:t>
      </w:r>
      <w:r w:rsidR="00032A57" w:rsidRPr="00D02D02">
        <w:rPr>
          <w:rFonts w:eastAsia="Arial"/>
        </w:rPr>
        <w:t xml:space="preserve"> </w:t>
      </w:r>
      <w:r w:rsidR="00032A57" w:rsidRPr="00D02D02">
        <w:t>dell</w:t>
      </w:r>
      <w:r w:rsidR="00032A57" w:rsidRPr="00D02D02">
        <w:rPr>
          <w:rFonts w:eastAsia="Arial"/>
        </w:rPr>
        <w:t>’</w:t>
      </w:r>
      <w:r w:rsidR="00032A57" w:rsidRPr="00D02D02">
        <w:t>agenzia</w:t>
      </w:r>
      <w:r w:rsidR="00032A57" w:rsidRPr="00D02D02">
        <w:rPr>
          <w:rFonts w:eastAsia="Arial"/>
        </w:rPr>
        <w:t xml:space="preserve"> </w:t>
      </w:r>
    </w:p>
    <w:p w:rsidR="00032A57" w:rsidRPr="00D02D02" w:rsidRDefault="00B226D8" w:rsidP="00AA5E86">
      <w:pPr>
        <w:pStyle w:val="StGiustificato"/>
      </w:pPr>
      <w:r>
        <w:t>Art. 4</w:t>
      </w:r>
      <w:r w:rsidR="00032A57" w:rsidRPr="00D02D02">
        <w:t> - Compiti</w:t>
      </w:r>
      <w:r w:rsidR="00032A57" w:rsidRPr="00D02D02">
        <w:rPr>
          <w:rFonts w:eastAsia="Arial"/>
        </w:rPr>
        <w:t xml:space="preserve"> </w:t>
      </w:r>
      <w:r w:rsidR="00032A57" w:rsidRPr="00D02D02">
        <w:t>consultivi</w:t>
      </w:r>
      <w:r w:rsidR="00032A57" w:rsidRPr="00D02D02">
        <w:rPr>
          <w:rFonts w:eastAsia="Arial"/>
        </w:rPr>
        <w:t xml:space="preserve"> </w:t>
      </w:r>
      <w:r w:rsidR="00032A57" w:rsidRPr="00D02D02">
        <w:t>e</w:t>
      </w:r>
      <w:r w:rsidR="00032A57" w:rsidRPr="00D02D02">
        <w:rPr>
          <w:rFonts w:eastAsia="Arial"/>
        </w:rPr>
        <w:t xml:space="preserve"> </w:t>
      </w:r>
      <w:r w:rsidR="00032A57" w:rsidRPr="00D02D02">
        <w:t>di</w:t>
      </w:r>
      <w:r w:rsidR="00032A57" w:rsidRPr="00D02D02">
        <w:rPr>
          <w:rFonts w:eastAsia="Arial"/>
        </w:rPr>
        <w:t xml:space="preserve"> </w:t>
      </w:r>
      <w:r w:rsidR="00032A57" w:rsidRPr="00D02D02">
        <w:t>proposta</w:t>
      </w:r>
    </w:p>
    <w:p w:rsidR="00032A57" w:rsidRPr="00D02D02" w:rsidRDefault="00032A57" w:rsidP="00AA5E86">
      <w:pPr>
        <w:pStyle w:val="StGiustificato"/>
        <w:ind w:left="360"/>
      </w:pPr>
    </w:p>
    <w:p w:rsidR="00032A57" w:rsidRPr="00D02D02" w:rsidRDefault="00032A57" w:rsidP="00AA5E86">
      <w:pPr>
        <w:pStyle w:val="StGiustificato"/>
        <w:outlineLvl w:val="0"/>
        <w:rPr>
          <w:i/>
        </w:rPr>
      </w:pPr>
      <w:r w:rsidRPr="00D02D02">
        <w:rPr>
          <w:i/>
        </w:rPr>
        <w:t>Capo III - Organi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dell</w:t>
      </w:r>
      <w:r w:rsidRPr="00D02D02">
        <w:rPr>
          <w:rFonts w:eastAsia="Arial"/>
          <w:i/>
        </w:rPr>
        <w:t>’</w:t>
      </w:r>
      <w:r w:rsidRPr="00D02D02">
        <w:rPr>
          <w:i/>
        </w:rPr>
        <w:t>agenzia</w:t>
      </w:r>
    </w:p>
    <w:p w:rsidR="00032A57" w:rsidRPr="00D02D02" w:rsidRDefault="00032A57" w:rsidP="00AA5E86">
      <w:pPr>
        <w:pStyle w:val="StGiustificato"/>
      </w:pPr>
    </w:p>
    <w:p w:rsidR="00032A57" w:rsidRPr="00D02D02" w:rsidRDefault="00B226D8" w:rsidP="00AA5E86">
      <w:pPr>
        <w:pStyle w:val="StGiustificato"/>
        <w:outlineLvl w:val="0"/>
        <w:rPr>
          <w:rFonts w:eastAsia="Arial"/>
        </w:rPr>
      </w:pPr>
      <w:r>
        <w:t>Art. 5</w:t>
      </w:r>
      <w:r w:rsidR="00032A57" w:rsidRPr="00D02D02">
        <w:t> - Organi</w:t>
      </w:r>
      <w:r w:rsidR="00032A57" w:rsidRPr="00D02D02">
        <w:rPr>
          <w:rFonts w:eastAsia="Arial"/>
        </w:rPr>
        <w:t xml:space="preserve"> </w:t>
      </w:r>
      <w:r w:rsidR="00032A57" w:rsidRPr="00D02D02">
        <w:t>dell</w:t>
      </w:r>
      <w:r w:rsidR="00032A57" w:rsidRPr="00D02D02">
        <w:rPr>
          <w:rFonts w:eastAsia="Arial"/>
        </w:rPr>
        <w:t>’</w:t>
      </w:r>
      <w:r w:rsidR="00032A57" w:rsidRPr="00D02D02">
        <w:t>agenzia</w:t>
      </w:r>
      <w:r w:rsidR="00032A57" w:rsidRPr="00D02D02">
        <w:rPr>
          <w:rFonts w:eastAsia="Arial"/>
        </w:rPr>
        <w:t xml:space="preserve"> </w:t>
      </w:r>
    </w:p>
    <w:p w:rsidR="00032A57" w:rsidRPr="00D02D02" w:rsidRDefault="00B226D8" w:rsidP="00AA5E86">
      <w:pPr>
        <w:pStyle w:val="StGiustificato"/>
      </w:pPr>
      <w:r>
        <w:t>Art. 6</w:t>
      </w:r>
      <w:r w:rsidR="00032A57" w:rsidRPr="00D02D02">
        <w:t> - Consiglio</w:t>
      </w:r>
      <w:r w:rsidR="00032A57" w:rsidRPr="00D02D02">
        <w:rPr>
          <w:rFonts w:eastAsia="Arial"/>
        </w:rPr>
        <w:t xml:space="preserve"> </w:t>
      </w:r>
      <w:r w:rsidR="00032A57" w:rsidRPr="00D02D02">
        <w:t>di</w:t>
      </w:r>
      <w:r w:rsidR="00032A57" w:rsidRPr="00D02D02">
        <w:rPr>
          <w:rFonts w:eastAsia="Arial"/>
        </w:rPr>
        <w:t xml:space="preserve"> </w:t>
      </w:r>
      <w:r w:rsidR="00032A57" w:rsidRPr="00D02D02">
        <w:t>amministrazione</w:t>
      </w:r>
    </w:p>
    <w:p w:rsidR="00032A57" w:rsidRPr="00D02D02" w:rsidRDefault="00B226D8" w:rsidP="00AA5E86">
      <w:pPr>
        <w:pStyle w:val="StGiustificato"/>
      </w:pPr>
      <w:r>
        <w:t>Art. 7</w:t>
      </w:r>
      <w:r w:rsidR="00032A57" w:rsidRPr="00D02D02">
        <w:t> - Presidente</w:t>
      </w:r>
      <w:r w:rsidR="00032A57" w:rsidRPr="00D02D02">
        <w:rPr>
          <w:rFonts w:eastAsia="Arial"/>
        </w:rPr>
        <w:t xml:space="preserve"> </w:t>
      </w:r>
      <w:r w:rsidR="00032A57" w:rsidRPr="00D02D02">
        <w:t>del</w:t>
      </w:r>
      <w:r w:rsidR="00032A57" w:rsidRPr="00D02D02">
        <w:rPr>
          <w:rFonts w:eastAsia="Arial"/>
        </w:rPr>
        <w:t xml:space="preserve"> </w:t>
      </w:r>
      <w:r w:rsidR="00032A57" w:rsidRPr="00D02D02">
        <w:t>consiglio</w:t>
      </w:r>
      <w:r w:rsidR="00032A57" w:rsidRPr="00D02D02">
        <w:rPr>
          <w:rFonts w:eastAsia="Arial"/>
        </w:rPr>
        <w:t xml:space="preserve"> </w:t>
      </w:r>
      <w:r w:rsidR="00032A57" w:rsidRPr="00D02D02">
        <w:t>di</w:t>
      </w:r>
      <w:r w:rsidR="00032A57" w:rsidRPr="00D02D02">
        <w:rPr>
          <w:rFonts w:eastAsia="Arial"/>
        </w:rPr>
        <w:t xml:space="preserve"> </w:t>
      </w:r>
      <w:r w:rsidR="00032A57" w:rsidRPr="00D02D02">
        <w:t>amministrazione</w:t>
      </w:r>
    </w:p>
    <w:p w:rsidR="00032A57" w:rsidRPr="00D02D02" w:rsidRDefault="00B226D8" w:rsidP="00AA5E86">
      <w:pPr>
        <w:pStyle w:val="StGiustificato"/>
      </w:pPr>
      <w:r>
        <w:t>Art. 8</w:t>
      </w:r>
      <w:r w:rsidR="00032A57" w:rsidRPr="00D02D02">
        <w:t> - Comitato</w:t>
      </w:r>
      <w:r w:rsidR="00032A57" w:rsidRPr="00D02D02">
        <w:rPr>
          <w:rFonts w:eastAsia="Arial"/>
        </w:rPr>
        <w:t xml:space="preserve"> </w:t>
      </w:r>
      <w:r w:rsidR="00032A57" w:rsidRPr="00D02D02">
        <w:t>di</w:t>
      </w:r>
      <w:r w:rsidR="00032A57" w:rsidRPr="00D02D02">
        <w:rPr>
          <w:rFonts w:eastAsia="Arial"/>
        </w:rPr>
        <w:t xml:space="preserve"> </w:t>
      </w:r>
      <w:r w:rsidR="00032A57" w:rsidRPr="00D02D02">
        <w:t>partecipazione</w:t>
      </w:r>
    </w:p>
    <w:p w:rsidR="00032A57" w:rsidRPr="00D02D02" w:rsidRDefault="00B226D8" w:rsidP="00AA5E86">
      <w:pPr>
        <w:pStyle w:val="StGiustificato"/>
      </w:pPr>
      <w:r>
        <w:t>Art. 9</w:t>
      </w:r>
      <w:r w:rsidR="00032A57" w:rsidRPr="00D02D02">
        <w:t> - Revisore</w:t>
      </w:r>
      <w:r w:rsidR="00032A57" w:rsidRPr="00D02D02">
        <w:rPr>
          <w:rFonts w:eastAsia="Arial"/>
        </w:rPr>
        <w:t xml:space="preserve"> </w:t>
      </w:r>
      <w:r w:rsidR="00032A57" w:rsidRPr="00D02D02">
        <w:t>dei</w:t>
      </w:r>
      <w:r w:rsidR="00032A57" w:rsidRPr="00D02D02">
        <w:rPr>
          <w:rFonts w:eastAsia="Arial"/>
        </w:rPr>
        <w:t xml:space="preserve"> </w:t>
      </w:r>
      <w:r w:rsidR="00032A57" w:rsidRPr="00D02D02">
        <w:t>conti</w:t>
      </w:r>
    </w:p>
    <w:p w:rsidR="00032A57" w:rsidRPr="00D02D02" w:rsidRDefault="00032A57" w:rsidP="00AA5E86">
      <w:pPr>
        <w:pStyle w:val="StGiustificato"/>
        <w:ind w:left="360"/>
      </w:pPr>
    </w:p>
    <w:p w:rsidR="00032A57" w:rsidRPr="00D02D02" w:rsidRDefault="00032A57" w:rsidP="00AA5E86">
      <w:pPr>
        <w:pStyle w:val="StGiustificato"/>
        <w:outlineLvl w:val="0"/>
        <w:rPr>
          <w:i/>
        </w:rPr>
      </w:pPr>
      <w:r w:rsidRPr="00D02D02">
        <w:rPr>
          <w:i/>
        </w:rPr>
        <w:t>Capo IV - Direzione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e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gestione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dell</w:t>
      </w:r>
      <w:r w:rsidRPr="00D02D02">
        <w:rPr>
          <w:rFonts w:eastAsia="Arial"/>
          <w:i/>
        </w:rPr>
        <w:t>’</w:t>
      </w:r>
      <w:r w:rsidRPr="00D02D02">
        <w:rPr>
          <w:i/>
        </w:rPr>
        <w:t>agenzia</w:t>
      </w:r>
    </w:p>
    <w:p w:rsidR="00032A57" w:rsidRPr="00D02D02" w:rsidRDefault="00032A57" w:rsidP="00AA5E86">
      <w:pPr>
        <w:pStyle w:val="StGiustificato"/>
      </w:pPr>
    </w:p>
    <w:p w:rsidR="00032A57" w:rsidRPr="00D02D02" w:rsidRDefault="00B226D8" w:rsidP="00AA5E86">
      <w:pPr>
        <w:pStyle w:val="StGiustificato"/>
        <w:outlineLvl w:val="0"/>
      </w:pPr>
      <w:r>
        <w:t>Art. 10</w:t>
      </w:r>
      <w:r w:rsidR="00032A57" w:rsidRPr="00D02D02">
        <w:t> - Direzione</w:t>
      </w:r>
      <w:r w:rsidR="00032A57" w:rsidRPr="00D02D02">
        <w:rPr>
          <w:rFonts w:eastAsia="Arial"/>
        </w:rPr>
        <w:t xml:space="preserve"> </w:t>
      </w:r>
      <w:r w:rsidR="00032A57" w:rsidRPr="00D02D02">
        <w:t>dell</w:t>
      </w:r>
      <w:r w:rsidR="00032A57" w:rsidRPr="00D02D02">
        <w:rPr>
          <w:rFonts w:eastAsia="Arial"/>
        </w:rPr>
        <w:t>’</w:t>
      </w:r>
      <w:r w:rsidR="00032A57" w:rsidRPr="00D02D02">
        <w:t>agenzia</w:t>
      </w:r>
    </w:p>
    <w:p w:rsidR="00032A57" w:rsidRPr="00D02D02" w:rsidRDefault="00B226D8" w:rsidP="00AA5E86">
      <w:pPr>
        <w:pStyle w:val="StGiustificato"/>
      </w:pPr>
      <w:r>
        <w:t>Art. 11</w:t>
      </w:r>
      <w:r w:rsidR="00032A57" w:rsidRPr="00D02D02">
        <w:t> - Organizzazione</w:t>
      </w:r>
      <w:r w:rsidR="00032A57" w:rsidRPr="00D02D02">
        <w:rPr>
          <w:rFonts w:eastAsia="Arial"/>
        </w:rPr>
        <w:t xml:space="preserve"> </w:t>
      </w:r>
      <w:r w:rsidR="00032A57" w:rsidRPr="00D02D02">
        <w:t>e</w:t>
      </w:r>
      <w:r w:rsidR="00032A57" w:rsidRPr="00D02D02">
        <w:rPr>
          <w:rFonts w:eastAsia="Arial"/>
        </w:rPr>
        <w:t xml:space="preserve"> </w:t>
      </w:r>
      <w:r w:rsidR="00032A57" w:rsidRPr="00D02D02">
        <w:t>personale</w:t>
      </w:r>
      <w:r w:rsidR="00032A57" w:rsidRPr="00D02D02">
        <w:rPr>
          <w:rFonts w:eastAsia="Arial"/>
        </w:rPr>
        <w:t xml:space="preserve"> </w:t>
      </w:r>
      <w:r w:rsidR="00032A57" w:rsidRPr="00D02D02">
        <w:t>dell</w:t>
      </w:r>
      <w:r w:rsidR="00032A57" w:rsidRPr="00D02D02">
        <w:rPr>
          <w:rFonts w:eastAsia="Arial"/>
        </w:rPr>
        <w:t>’</w:t>
      </w:r>
      <w:r w:rsidR="00032A57" w:rsidRPr="00D02D02">
        <w:t>agenzia</w:t>
      </w:r>
    </w:p>
    <w:p w:rsidR="00032A57" w:rsidRPr="00D02D02" w:rsidRDefault="00032A57" w:rsidP="00AA5E86">
      <w:pPr>
        <w:pStyle w:val="StGiustificato"/>
        <w:ind w:left="360"/>
      </w:pPr>
    </w:p>
    <w:p w:rsidR="00032A57" w:rsidRPr="00D02D02" w:rsidRDefault="00032A57" w:rsidP="00AA5E86">
      <w:pPr>
        <w:pStyle w:val="StGiustificato"/>
        <w:outlineLvl w:val="0"/>
        <w:rPr>
          <w:i/>
        </w:rPr>
      </w:pPr>
      <w:r w:rsidRPr="00D02D02">
        <w:rPr>
          <w:i/>
        </w:rPr>
        <w:t>Capo V - Gestione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finanziaria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dell</w:t>
      </w:r>
      <w:r w:rsidRPr="00D02D02">
        <w:rPr>
          <w:rFonts w:eastAsia="Arial"/>
          <w:i/>
        </w:rPr>
        <w:t>’</w:t>
      </w:r>
      <w:r w:rsidRPr="00D02D02">
        <w:rPr>
          <w:i/>
        </w:rPr>
        <w:t>agenzia</w:t>
      </w:r>
    </w:p>
    <w:p w:rsidR="00032A57" w:rsidRPr="00D02D02" w:rsidRDefault="00032A57" w:rsidP="00AA5E86">
      <w:pPr>
        <w:pStyle w:val="StGiustificato"/>
      </w:pPr>
    </w:p>
    <w:p w:rsidR="00032A57" w:rsidRPr="00D02D02" w:rsidRDefault="00B226D8" w:rsidP="00AA5E86">
      <w:pPr>
        <w:pStyle w:val="StGiustificato"/>
        <w:outlineLvl w:val="0"/>
      </w:pPr>
      <w:r>
        <w:t>Art. 12</w:t>
      </w:r>
      <w:r w:rsidR="00032A57" w:rsidRPr="00D02D02">
        <w:t> - Bilancio</w:t>
      </w:r>
      <w:r w:rsidR="00032A57" w:rsidRPr="00D02D02">
        <w:rPr>
          <w:rFonts w:eastAsia="Arial"/>
        </w:rPr>
        <w:t xml:space="preserve"> </w:t>
      </w:r>
      <w:r w:rsidR="00032A57" w:rsidRPr="00D02D02">
        <w:t>di</w:t>
      </w:r>
      <w:r w:rsidR="00032A57" w:rsidRPr="00D02D02">
        <w:rPr>
          <w:rFonts w:eastAsia="Arial"/>
        </w:rPr>
        <w:t xml:space="preserve"> </w:t>
      </w:r>
      <w:r w:rsidR="00032A57" w:rsidRPr="00D02D02">
        <w:t>previsione</w:t>
      </w:r>
      <w:r w:rsidR="00032A57" w:rsidRPr="00D02D02">
        <w:rPr>
          <w:rFonts w:eastAsia="Arial"/>
        </w:rPr>
        <w:t xml:space="preserve"> </w:t>
      </w:r>
      <w:r w:rsidR="00032A57" w:rsidRPr="00D02D02">
        <w:t>e</w:t>
      </w:r>
      <w:r w:rsidR="00032A57" w:rsidRPr="00D02D02">
        <w:rPr>
          <w:rFonts w:eastAsia="Arial"/>
        </w:rPr>
        <w:t xml:space="preserve"> </w:t>
      </w:r>
      <w:r w:rsidR="00032A57" w:rsidRPr="00D02D02">
        <w:t>conto</w:t>
      </w:r>
      <w:r w:rsidR="00032A57" w:rsidRPr="00D02D02">
        <w:rPr>
          <w:rFonts w:eastAsia="Arial"/>
        </w:rPr>
        <w:t xml:space="preserve"> </w:t>
      </w:r>
      <w:r w:rsidR="00032A57" w:rsidRPr="00D02D02">
        <w:t>consuntivo</w:t>
      </w:r>
    </w:p>
    <w:p w:rsidR="00032A57" w:rsidRPr="00D02D02" w:rsidRDefault="00B226D8" w:rsidP="00AA5E86">
      <w:pPr>
        <w:pStyle w:val="StGiustificato"/>
      </w:pPr>
      <w:r>
        <w:t>Art. 13</w:t>
      </w:r>
      <w:r w:rsidR="00032A57" w:rsidRPr="00D02D02">
        <w:t> - Entrate</w:t>
      </w:r>
      <w:r w:rsidR="00032A57" w:rsidRPr="00D02D02">
        <w:rPr>
          <w:rFonts w:eastAsia="Arial"/>
        </w:rPr>
        <w:t xml:space="preserve"> </w:t>
      </w:r>
      <w:r w:rsidR="00032A57" w:rsidRPr="00D02D02">
        <w:t>e</w:t>
      </w:r>
      <w:r w:rsidR="00032A57" w:rsidRPr="00D02D02">
        <w:rPr>
          <w:rFonts w:eastAsia="Arial"/>
        </w:rPr>
        <w:t xml:space="preserve"> </w:t>
      </w:r>
      <w:r w:rsidR="00032A57" w:rsidRPr="00D02D02">
        <w:t>spese</w:t>
      </w:r>
      <w:r w:rsidR="00032A57" w:rsidRPr="00D02D02">
        <w:rPr>
          <w:rFonts w:eastAsia="Arial"/>
        </w:rPr>
        <w:t xml:space="preserve"> </w:t>
      </w:r>
      <w:r w:rsidR="00032A57" w:rsidRPr="00D02D02">
        <w:t>dell</w:t>
      </w:r>
      <w:r w:rsidR="00032A57" w:rsidRPr="00D02D02">
        <w:rPr>
          <w:rFonts w:eastAsia="Arial"/>
        </w:rPr>
        <w:t>’</w:t>
      </w:r>
      <w:r w:rsidR="00032A57" w:rsidRPr="00D02D02">
        <w:t>agenzia</w:t>
      </w:r>
    </w:p>
    <w:p w:rsidR="00032A57" w:rsidRPr="00D02D02" w:rsidRDefault="00032A57" w:rsidP="00AA5E86">
      <w:pPr>
        <w:pStyle w:val="StGiustificato"/>
        <w:ind w:left="360"/>
      </w:pPr>
    </w:p>
    <w:p w:rsidR="00032A57" w:rsidRPr="00D02D02" w:rsidRDefault="00032A57" w:rsidP="00AA5E86">
      <w:pPr>
        <w:pStyle w:val="StGiustificato"/>
        <w:outlineLvl w:val="0"/>
        <w:rPr>
          <w:i/>
        </w:rPr>
      </w:pPr>
      <w:r w:rsidRPr="00D02D02">
        <w:rPr>
          <w:i/>
        </w:rPr>
        <w:t>Capo VI - Verifica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dei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risultati</w:t>
      </w:r>
    </w:p>
    <w:p w:rsidR="00032A57" w:rsidRPr="00D02D02" w:rsidRDefault="00032A57" w:rsidP="00AA5E86">
      <w:pPr>
        <w:pStyle w:val="StGiustificato"/>
      </w:pPr>
    </w:p>
    <w:p w:rsidR="00032A57" w:rsidRPr="00D02D02" w:rsidRDefault="00B226D8" w:rsidP="00AA5E86">
      <w:pPr>
        <w:pStyle w:val="StGiustificato"/>
        <w:outlineLvl w:val="0"/>
      </w:pPr>
      <w:r>
        <w:t>Art. 14</w:t>
      </w:r>
      <w:r w:rsidR="00032A57" w:rsidRPr="00D02D02">
        <w:t> - Verifica</w:t>
      </w:r>
      <w:r w:rsidR="00032A57" w:rsidRPr="00D02D02">
        <w:rPr>
          <w:rFonts w:eastAsia="Arial"/>
        </w:rPr>
        <w:t xml:space="preserve"> </w:t>
      </w:r>
      <w:r w:rsidR="00032A57" w:rsidRPr="00D02D02">
        <w:t>dei</w:t>
      </w:r>
      <w:r w:rsidR="00032A57" w:rsidRPr="00D02D02">
        <w:rPr>
          <w:rFonts w:eastAsia="Arial"/>
        </w:rPr>
        <w:t xml:space="preserve"> </w:t>
      </w:r>
      <w:r w:rsidR="00032A57" w:rsidRPr="00D02D02">
        <w:t>risultati</w:t>
      </w:r>
    </w:p>
    <w:p w:rsidR="00032A57" w:rsidRPr="00D02D02" w:rsidRDefault="00032A57" w:rsidP="00AA5E86">
      <w:pPr>
        <w:pStyle w:val="StGiustificato"/>
        <w:ind w:left="360"/>
      </w:pPr>
    </w:p>
    <w:p w:rsidR="00032A57" w:rsidRPr="00D02D02" w:rsidRDefault="00032A57" w:rsidP="00AA5E86">
      <w:pPr>
        <w:pStyle w:val="StGiustificato"/>
        <w:outlineLvl w:val="0"/>
        <w:rPr>
          <w:i/>
        </w:rPr>
      </w:pPr>
      <w:r w:rsidRPr="00D02D02">
        <w:rPr>
          <w:i/>
        </w:rPr>
        <w:t>Capo VII - Disposizioni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di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prima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applicazione</w:t>
      </w:r>
    </w:p>
    <w:p w:rsidR="00032A57" w:rsidRPr="00D02D02" w:rsidRDefault="00032A57" w:rsidP="00AA5E86">
      <w:pPr>
        <w:pStyle w:val="StGiustificato"/>
        <w:ind w:left="360"/>
      </w:pPr>
    </w:p>
    <w:p w:rsidR="00032A57" w:rsidRPr="00D02D02" w:rsidRDefault="00B226D8" w:rsidP="00AA5E86">
      <w:pPr>
        <w:pStyle w:val="StGiustificato"/>
        <w:outlineLvl w:val="0"/>
        <w:rPr>
          <w:rFonts w:eastAsia="Arial"/>
        </w:rPr>
      </w:pPr>
      <w:r>
        <w:t>Art. 15</w:t>
      </w:r>
      <w:r w:rsidR="00032A57" w:rsidRPr="00D02D02">
        <w:t> -</w:t>
      </w:r>
      <w:r w:rsidR="00032A57" w:rsidRPr="00D02D02">
        <w:rPr>
          <w:rFonts w:eastAsia="Arial"/>
        </w:rPr>
        <w:t xml:space="preserve"> </w:t>
      </w:r>
      <w:r w:rsidR="00032A57" w:rsidRPr="00D02D02">
        <w:t>Procedura</w:t>
      </w:r>
      <w:r w:rsidR="00032A57" w:rsidRPr="00D02D02">
        <w:rPr>
          <w:rFonts w:eastAsia="Arial"/>
        </w:rPr>
        <w:t xml:space="preserve"> </w:t>
      </w:r>
      <w:r w:rsidR="00032A57" w:rsidRPr="00D02D02">
        <w:t>di</w:t>
      </w:r>
      <w:r w:rsidR="00032A57" w:rsidRPr="00D02D02">
        <w:rPr>
          <w:rFonts w:eastAsia="Arial"/>
        </w:rPr>
        <w:t xml:space="preserve"> </w:t>
      </w:r>
      <w:r w:rsidR="00032A57" w:rsidRPr="00D02D02">
        <w:t>attivazione</w:t>
      </w:r>
      <w:r w:rsidR="00032A57" w:rsidRPr="00D02D02">
        <w:rPr>
          <w:rFonts w:eastAsia="Arial"/>
        </w:rPr>
        <w:t xml:space="preserve"> </w:t>
      </w:r>
      <w:r w:rsidR="00032A57" w:rsidRPr="00D02D02">
        <w:t>degli</w:t>
      </w:r>
      <w:r w:rsidR="00032A57" w:rsidRPr="00D02D02">
        <w:rPr>
          <w:rFonts w:eastAsia="Arial"/>
        </w:rPr>
        <w:t xml:space="preserve"> </w:t>
      </w:r>
      <w:r w:rsidR="00032A57" w:rsidRPr="00D02D02">
        <w:t>organi</w:t>
      </w:r>
      <w:r w:rsidR="00032A57" w:rsidRPr="00D02D02">
        <w:rPr>
          <w:rFonts w:eastAsia="Arial"/>
        </w:rPr>
        <w:t xml:space="preserve"> </w:t>
      </w:r>
      <w:r w:rsidR="00032A57" w:rsidRPr="00D02D02">
        <w:t>dell</w:t>
      </w:r>
      <w:r w:rsidR="00032A57" w:rsidRPr="00D02D02">
        <w:rPr>
          <w:rFonts w:eastAsia="Arial"/>
        </w:rPr>
        <w:t>’</w:t>
      </w:r>
      <w:r w:rsidR="00032A57" w:rsidRPr="00D02D02">
        <w:t>agenzia</w:t>
      </w:r>
      <w:r w:rsidR="00032A57" w:rsidRPr="00D02D02">
        <w:rPr>
          <w:rFonts w:eastAsia="Arial"/>
        </w:rPr>
        <w:t xml:space="preserve"> </w:t>
      </w:r>
    </w:p>
    <w:p w:rsidR="00032A57" w:rsidRPr="00D02D02" w:rsidRDefault="00032A57" w:rsidP="00AA5E86">
      <w:pPr>
        <w:pStyle w:val="Intestcapo"/>
        <w:spacing w:before="0"/>
        <w:jc w:val="both"/>
      </w:pPr>
    </w:p>
    <w:p w:rsidR="00032A57" w:rsidRPr="00D02D02" w:rsidRDefault="00032A57" w:rsidP="00AA5E86">
      <w:pPr>
        <w:pStyle w:val="Intestcapo"/>
        <w:pageBreakBefore/>
        <w:spacing w:before="0"/>
        <w:outlineLvl w:val="0"/>
      </w:pPr>
      <w:r w:rsidRPr="00D02D02">
        <w:lastRenderedPageBreak/>
        <w:t>Capo</w:t>
      </w:r>
      <w:r w:rsidRPr="00D02D02">
        <w:rPr>
          <w:rFonts w:eastAsia="Arial"/>
        </w:rPr>
        <w:t xml:space="preserve"> </w:t>
      </w:r>
      <w:r w:rsidRPr="00D02D02">
        <w:t>I</w:t>
      </w:r>
    </w:p>
    <w:p w:rsidR="00032A57" w:rsidRPr="00D02D02" w:rsidRDefault="00032A57" w:rsidP="00AA5E86">
      <w:pPr>
        <w:pStyle w:val="Rubricacapo"/>
      </w:pP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Distretto</w:t>
      </w:r>
      <w:r w:rsidRPr="00D02D02">
        <w:rPr>
          <w:rFonts w:eastAsia="Arial"/>
        </w:rPr>
        <w:t xml:space="preserve"> </w:t>
      </w:r>
      <w:r w:rsidRPr="00D02D02">
        <w:t>agricolo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Garda</w:t>
      </w:r>
      <w:r w:rsidRPr="00D02D02">
        <w:rPr>
          <w:rFonts w:eastAsia="Arial"/>
        </w:rPr>
        <w:t xml:space="preserve"> </w:t>
      </w:r>
      <w:r w:rsidRPr="00D02D02">
        <w:t>trentino</w:t>
      </w:r>
    </w:p>
    <w:p w:rsidR="00AA5E86" w:rsidRPr="00D02D02" w:rsidRDefault="00AA5E86" w:rsidP="00AA5E86">
      <w:pPr>
        <w:pStyle w:val="Intestarticolo"/>
        <w:spacing w:before="0"/>
      </w:pPr>
    </w:p>
    <w:p w:rsidR="00AA5E86" w:rsidRPr="00D02D02" w:rsidRDefault="00AA5E86" w:rsidP="00AA5E86">
      <w:pPr>
        <w:pStyle w:val="Intestarticolo"/>
        <w:spacing w:before="0"/>
      </w:pPr>
    </w:p>
    <w:p w:rsidR="00032A57" w:rsidRPr="00D02D02" w:rsidRDefault="00032A57" w:rsidP="00AA5E86">
      <w:pPr>
        <w:pStyle w:val="Intestarticolo"/>
        <w:spacing w:before="0"/>
      </w:pPr>
      <w:r w:rsidRPr="00D02D02">
        <w:t>Art.</w:t>
      </w:r>
      <w:r w:rsidRPr="00D02D02">
        <w:rPr>
          <w:rFonts w:eastAsia="Arial"/>
        </w:rPr>
        <w:t xml:space="preserve"> </w:t>
      </w:r>
      <w:r w:rsidRPr="00D02D02">
        <w:t>1</w:t>
      </w:r>
    </w:p>
    <w:p w:rsidR="00032A57" w:rsidRDefault="00032A57" w:rsidP="00AA5E86">
      <w:pPr>
        <w:pStyle w:val="Rubricaarticolo"/>
        <w:spacing w:after="0"/>
      </w:pPr>
      <w:r w:rsidRPr="00D02D02">
        <w:t>Istituzione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</w:p>
    <w:p w:rsidR="00994026" w:rsidRPr="00994026" w:rsidRDefault="00994026" w:rsidP="00994026">
      <w:pPr>
        <w:pStyle w:val="Comma"/>
      </w:pPr>
    </w:p>
    <w:p w:rsidR="00032A57" w:rsidRPr="00D02D02" w:rsidRDefault="00032A57" w:rsidP="00457C9A">
      <w:pPr>
        <w:pStyle w:val="Comma"/>
        <w:rPr>
          <w:rFonts w:eastAsia="Arial"/>
          <w:i/>
        </w:rPr>
      </w:pPr>
      <w:r w:rsidRPr="00D02D02">
        <w:t>1.</w:t>
      </w:r>
      <w:r w:rsidRPr="00D02D02">
        <w:tab/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Distretto</w:t>
      </w:r>
      <w:r w:rsidRPr="00D02D02">
        <w:rPr>
          <w:rFonts w:eastAsia="Arial"/>
        </w:rPr>
        <w:t xml:space="preserve"> </w:t>
      </w:r>
      <w:r w:rsidRPr="00D02D02">
        <w:t>agricolo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Garda</w:t>
      </w:r>
      <w:r w:rsidRPr="00D02D02">
        <w:rPr>
          <w:rFonts w:eastAsia="Arial"/>
        </w:rPr>
        <w:t xml:space="preserve"> </w:t>
      </w:r>
      <w:r w:rsidRPr="00D02D02">
        <w:t>trentino,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seguito</w:t>
      </w:r>
      <w:r w:rsidRPr="00D02D02">
        <w:rPr>
          <w:rFonts w:eastAsia="Arial"/>
        </w:rPr>
        <w:t xml:space="preserve"> </w:t>
      </w:r>
      <w:r w:rsidR="00CE3CAC" w:rsidRPr="00D02D02">
        <w:rPr>
          <w:rFonts w:eastAsia="Arial"/>
        </w:rPr>
        <w:t xml:space="preserve">per semplicità </w:t>
      </w:r>
      <w:r w:rsidR="00525704" w:rsidRPr="00D02D02">
        <w:rPr>
          <w:rFonts w:eastAsia="Arial"/>
        </w:rPr>
        <w:t>de</w:t>
      </w:r>
      <w:r w:rsidRPr="00D02D02">
        <w:t>nominata</w:t>
      </w:r>
      <w:r w:rsidRPr="00D02D02">
        <w:rPr>
          <w:rFonts w:eastAsia="Arial"/>
        </w:rPr>
        <w:t xml:space="preserve"> </w:t>
      </w:r>
      <w:r w:rsidR="009147C7" w:rsidRPr="00D02D02">
        <w:rPr>
          <w:rFonts w:eastAsia="Arial"/>
        </w:rPr>
        <w:t>“</w:t>
      </w:r>
      <w:r w:rsidRPr="00994026">
        <w:t>agenzia</w:t>
      </w:r>
      <w:r w:rsidR="009147C7" w:rsidRPr="00D02D02">
        <w:rPr>
          <w:i/>
        </w:rPr>
        <w:t>”</w:t>
      </w:r>
      <w:r w:rsidRPr="00D02D02">
        <w:t>,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istituita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attuazione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articolo</w:t>
      </w:r>
      <w:r w:rsidRPr="00D02D02">
        <w:rPr>
          <w:rFonts w:eastAsia="Arial"/>
        </w:rPr>
        <w:t xml:space="preserve"> </w:t>
      </w:r>
      <w:r w:rsidRPr="00D02D02">
        <w:t>3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legge</w:t>
      </w:r>
      <w:r w:rsidRPr="00D02D02">
        <w:rPr>
          <w:rFonts w:eastAsia="Arial"/>
        </w:rPr>
        <w:t xml:space="preserve"> </w:t>
      </w:r>
      <w:r w:rsidRPr="00D02D02">
        <w:t>provinciale</w:t>
      </w:r>
      <w:r w:rsidRPr="00D02D02">
        <w:rPr>
          <w:rFonts w:eastAsia="Arial"/>
        </w:rPr>
        <w:t xml:space="preserve"> </w:t>
      </w:r>
      <w:r w:rsidRPr="00D02D02">
        <w:t>4</w:t>
      </w:r>
      <w:r w:rsidRPr="00D02D02">
        <w:rPr>
          <w:rFonts w:eastAsia="Arial"/>
        </w:rPr>
        <w:t xml:space="preserve"> </w:t>
      </w:r>
      <w:r w:rsidRPr="00D02D02">
        <w:t>agosto</w:t>
      </w:r>
      <w:r w:rsidRPr="00D02D02">
        <w:rPr>
          <w:rFonts w:eastAsia="Arial"/>
        </w:rPr>
        <w:t xml:space="preserve"> </w:t>
      </w:r>
      <w:r w:rsidRPr="00D02D02">
        <w:t>2008,</w:t>
      </w:r>
      <w:r w:rsidRPr="00D02D02">
        <w:rPr>
          <w:rFonts w:eastAsia="Arial"/>
        </w:rPr>
        <w:t xml:space="preserve"> </w:t>
      </w:r>
      <w:r w:rsidRPr="00D02D02">
        <w:t>n.</w:t>
      </w:r>
      <w:r w:rsidRPr="00D02D02">
        <w:rPr>
          <w:rFonts w:eastAsia="Arial"/>
        </w:rPr>
        <w:t xml:space="preserve"> </w:t>
      </w:r>
      <w:r w:rsidRPr="00D02D02">
        <w:t>15</w:t>
      </w:r>
      <w:r w:rsidR="00525704" w:rsidRPr="00D02D02">
        <w:rPr>
          <w:rFonts w:eastAsia="Arial"/>
        </w:rPr>
        <w:t xml:space="preserve">,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gestione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Distretto</w:t>
      </w:r>
      <w:r w:rsidRPr="00D02D02">
        <w:rPr>
          <w:rFonts w:eastAsia="Arial"/>
        </w:rPr>
        <w:t xml:space="preserve"> </w:t>
      </w:r>
      <w:r w:rsidRPr="00D02D02">
        <w:t>agricolo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Garda</w:t>
      </w:r>
      <w:r w:rsidRPr="00D02D02">
        <w:rPr>
          <w:rFonts w:eastAsia="Arial"/>
        </w:rPr>
        <w:t xml:space="preserve"> </w:t>
      </w:r>
      <w:r w:rsidRPr="00D02D02">
        <w:t>trentino,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seguito</w:t>
      </w:r>
      <w:r w:rsidRPr="00D02D02">
        <w:rPr>
          <w:rFonts w:eastAsia="Arial"/>
        </w:rPr>
        <w:t xml:space="preserve"> </w:t>
      </w:r>
      <w:r w:rsidR="001F1EE2" w:rsidRPr="00D02D02">
        <w:rPr>
          <w:i/>
        </w:rPr>
        <w:t>de</w:t>
      </w:r>
      <w:r w:rsidRPr="00D02D02">
        <w:t>nominato</w:t>
      </w:r>
      <w:r w:rsidRPr="00D02D02">
        <w:rPr>
          <w:rFonts w:eastAsia="Arial"/>
        </w:rPr>
        <w:t xml:space="preserve"> </w:t>
      </w:r>
      <w:r w:rsidR="009147C7" w:rsidRPr="00D02D02">
        <w:rPr>
          <w:rFonts w:eastAsia="Arial"/>
        </w:rPr>
        <w:t>“</w:t>
      </w:r>
      <w:r w:rsidR="00457C9A" w:rsidRPr="00994026">
        <w:rPr>
          <w:rFonts w:eastAsia="Arial"/>
        </w:rPr>
        <w:t>d</w:t>
      </w:r>
      <w:r w:rsidRPr="00994026">
        <w:t>istretto</w:t>
      </w:r>
      <w:r w:rsidR="009147C7" w:rsidRPr="00D02D02">
        <w:rPr>
          <w:i/>
        </w:rPr>
        <w:t>”</w:t>
      </w:r>
      <w:r w:rsidRPr="00D02D02">
        <w:t>,</w:t>
      </w:r>
      <w:r w:rsidRPr="00D02D02">
        <w:rPr>
          <w:rFonts w:eastAsia="Arial"/>
        </w:rPr>
        <w:t xml:space="preserve"> </w:t>
      </w:r>
      <w:r w:rsidR="001F1EE2" w:rsidRPr="00994026">
        <w:t>costituito con la intesa istituzionale sottoscritta il</w:t>
      </w:r>
      <w:r w:rsidR="001F1EE2" w:rsidRPr="00D02D02">
        <w:rPr>
          <w:i/>
        </w:rPr>
        <w:t xml:space="preserve"> 00.00.2012, tra </w:t>
      </w:r>
      <w:r w:rsidR="00EB23D1" w:rsidRPr="00D02D02">
        <w:rPr>
          <w:szCs w:val="24"/>
        </w:rPr>
        <w:t>la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Provincia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Autonoma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di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Trento,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la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Comunità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Alto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Garda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e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Ledro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ed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i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Comuni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di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Arco,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Drena,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Dro,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Nago-Torbole,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Riva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del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Garda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e</w:t>
      </w:r>
      <w:r w:rsidR="00EB23D1" w:rsidRPr="00D02D02">
        <w:rPr>
          <w:rFonts w:eastAsia="Verdana"/>
          <w:szCs w:val="24"/>
        </w:rPr>
        <w:t xml:space="preserve"> </w:t>
      </w:r>
      <w:r w:rsidR="00EB23D1" w:rsidRPr="00D02D02">
        <w:rPr>
          <w:szCs w:val="24"/>
        </w:rPr>
        <w:t>Tenno,</w:t>
      </w:r>
      <w:r w:rsidR="001F1EE2" w:rsidRPr="00D02D02">
        <w:rPr>
          <w:i/>
        </w:rPr>
        <w:t xml:space="preserve"> </w:t>
      </w:r>
      <w:r w:rsidR="001F1EE2" w:rsidRPr="00994026">
        <w:t>di</w:t>
      </w:r>
      <w:r w:rsidR="001F1EE2" w:rsidRPr="00D02D02">
        <w:rPr>
          <w:i/>
        </w:rPr>
        <w:t xml:space="preserve"> </w:t>
      </w:r>
      <w:r w:rsidR="001F1EE2" w:rsidRPr="00994026">
        <w:t xml:space="preserve">seguito denominata </w:t>
      </w:r>
      <w:r w:rsidR="00525704" w:rsidRPr="00994026">
        <w:t>“</w:t>
      </w:r>
      <w:r w:rsidR="001F1EE2" w:rsidRPr="00994026">
        <w:t>intesa</w:t>
      </w:r>
      <w:r w:rsidR="001F1EE2" w:rsidRPr="00D02D02">
        <w:rPr>
          <w:i/>
        </w:rPr>
        <w:t xml:space="preserve"> </w:t>
      </w:r>
      <w:r w:rsidR="001F1EE2" w:rsidRPr="00994026">
        <w:t>istituzionale</w:t>
      </w:r>
      <w:r w:rsidR="00525704" w:rsidRPr="00D02D02">
        <w:rPr>
          <w:i/>
        </w:rPr>
        <w:t>”</w:t>
      </w:r>
      <w:r w:rsidR="001F1EE2" w:rsidRPr="00D02D02">
        <w:rPr>
          <w:i/>
        </w:rPr>
        <w:t>,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lo</w:t>
      </w:r>
      <w:r w:rsidRPr="00D02D02">
        <w:rPr>
          <w:rFonts w:eastAsia="Arial"/>
        </w:rPr>
        <w:t xml:space="preserve"> </w:t>
      </w:r>
      <w:r w:rsidRPr="00D02D02">
        <w:t>svolgimento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="00525704" w:rsidRPr="00D02D02">
        <w:rPr>
          <w:rFonts w:eastAsia="Arial"/>
        </w:rPr>
        <w:t>competenze</w:t>
      </w:r>
      <w:r w:rsidRPr="00D02D02">
        <w:rPr>
          <w:rFonts w:eastAsia="Arial"/>
        </w:rPr>
        <w:t xml:space="preserve"> </w:t>
      </w:r>
      <w:r w:rsidRPr="00D02D02">
        <w:t>previste</w:t>
      </w:r>
      <w:r w:rsidRPr="00D02D02">
        <w:rPr>
          <w:rFonts w:eastAsia="Arial"/>
        </w:rPr>
        <w:t xml:space="preserve"> </w:t>
      </w:r>
      <w:r w:rsidRPr="00D02D02">
        <w:t>dall</w:t>
      </w:r>
      <w:r w:rsidRPr="00D02D02">
        <w:rPr>
          <w:rFonts w:eastAsia="Arial"/>
        </w:rPr>
        <w:t>’</w:t>
      </w:r>
      <w:r w:rsidRPr="00D02D02">
        <w:t>articolo</w:t>
      </w:r>
      <w:r w:rsidRPr="00D02D02">
        <w:rPr>
          <w:rFonts w:eastAsia="Arial"/>
        </w:rPr>
        <w:t xml:space="preserve"> </w:t>
      </w:r>
      <w:r w:rsidRPr="00D02D02">
        <w:t>2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="00525704" w:rsidRPr="00D02D02">
        <w:rPr>
          <w:rFonts w:eastAsia="Arial"/>
        </w:rPr>
        <w:t>medesima</w:t>
      </w:r>
      <w:r w:rsidRPr="00D02D02">
        <w:rPr>
          <w:rFonts w:eastAsia="Arial"/>
        </w:rPr>
        <w:t xml:space="preserve"> </w:t>
      </w:r>
      <w:r w:rsidRPr="00D02D02">
        <w:t>legge</w:t>
      </w:r>
      <w:r w:rsidRPr="00D02D02">
        <w:rPr>
          <w:rFonts w:eastAsia="Arial"/>
        </w:rPr>
        <w:t xml:space="preserve"> </w:t>
      </w:r>
      <w:r w:rsidRPr="00D02D02">
        <w:t>provinciale.</w:t>
      </w:r>
      <w:r w:rsidRPr="00D02D02">
        <w:rPr>
          <w:rFonts w:eastAsia="Arial"/>
        </w:rPr>
        <w:t xml:space="preserve"> 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</w:pPr>
      <w:r w:rsidRPr="00D02D02">
        <w:t>2.</w:t>
      </w:r>
      <w:r w:rsidRPr="00D02D02">
        <w:rPr>
          <w:rFonts w:eastAsia="Arial"/>
        </w:rPr>
        <w:t xml:space="preserve"> </w:t>
      </w:r>
      <w:r w:rsidRPr="00D02D02">
        <w:tab/>
        <w:t>Ai</w:t>
      </w:r>
      <w:r w:rsidRPr="00D02D02">
        <w:rPr>
          <w:rFonts w:eastAsia="Arial"/>
        </w:rPr>
        <w:t xml:space="preserve"> </w:t>
      </w:r>
      <w:r w:rsidRPr="00D02D02">
        <w:t>fini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valorizzazione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attività</w:t>
      </w:r>
      <w:r w:rsidRPr="00D02D02">
        <w:rPr>
          <w:rFonts w:eastAsia="Arial"/>
        </w:rPr>
        <w:t xml:space="preserve"> </w:t>
      </w:r>
      <w:r w:rsidRPr="00D02D02">
        <w:t>svolte</w:t>
      </w:r>
      <w:r w:rsidRPr="00D02D02">
        <w:rPr>
          <w:rFonts w:eastAsia="Arial"/>
        </w:rPr>
        <w:t xml:space="preserve"> </w:t>
      </w:r>
      <w:r w:rsidR="00525704" w:rsidRPr="00D02D02">
        <w:rPr>
          <w:rFonts w:eastAsia="Arial"/>
        </w:rPr>
        <w:t>dal</w:t>
      </w:r>
      <w:r w:rsidR="00457C9A" w:rsidRPr="00D02D02">
        <w:rPr>
          <w:rFonts w:eastAsia="Arial"/>
        </w:rPr>
        <w:t xml:space="preserve"> d</w:t>
      </w:r>
      <w:r w:rsidR="00CE3CAC" w:rsidRPr="00D02D02">
        <w:rPr>
          <w:rFonts w:eastAsia="Arial"/>
        </w:rPr>
        <w:t>istretto</w:t>
      </w:r>
      <w:r w:rsidR="008E41F4" w:rsidRPr="00D02D02">
        <w:rPr>
          <w:rFonts w:eastAsia="Arial"/>
        </w:rPr>
        <w:t xml:space="preserve"> </w:t>
      </w:r>
      <w:r w:rsidR="00525704" w:rsidRPr="00D02D02">
        <w:t xml:space="preserve">viene </w:t>
      </w:r>
      <w:r w:rsidRPr="00D02D02">
        <w:t>utilizza</w:t>
      </w:r>
      <w:r w:rsidR="00393DC5" w:rsidRPr="00D02D02">
        <w:t>ta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denominazione</w:t>
      </w:r>
      <w:r w:rsidRPr="00D02D02">
        <w:rPr>
          <w:rFonts w:eastAsia="Arial"/>
        </w:rPr>
        <w:t xml:space="preserve"> “</w:t>
      </w:r>
      <w:r w:rsidRPr="00D02D02">
        <w:t>Parco</w:t>
      </w:r>
      <w:r w:rsidRPr="00D02D02">
        <w:rPr>
          <w:rFonts w:eastAsia="Arial"/>
        </w:rPr>
        <w:t xml:space="preserve"> </w:t>
      </w:r>
      <w:r w:rsidRPr="00D02D02">
        <w:t>agricolo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Garda</w:t>
      </w:r>
      <w:r w:rsidRPr="00D02D02">
        <w:rPr>
          <w:rFonts w:eastAsia="Arial"/>
        </w:rPr>
        <w:t xml:space="preserve"> </w:t>
      </w:r>
      <w:r w:rsidRPr="00D02D02">
        <w:t>trentino</w:t>
      </w:r>
      <w:r w:rsidRPr="00D02D02">
        <w:rPr>
          <w:rFonts w:eastAsia="Arial"/>
        </w:rPr>
        <w:t>”</w:t>
      </w:r>
      <w:r w:rsidRPr="00D02D02">
        <w:t>.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  <w:rPr>
          <w:rFonts w:eastAsia="Arial"/>
        </w:rPr>
      </w:pPr>
      <w:r w:rsidRPr="00D02D02">
        <w:t>3.</w:t>
      </w:r>
      <w:r w:rsidRPr="00D02D02">
        <w:tab/>
      </w:r>
      <w:r w:rsidR="00AA5E86" w:rsidRPr="00D02D02">
        <w:t>Il presente</w:t>
      </w:r>
      <w:r w:rsidRPr="00D02D02">
        <w:rPr>
          <w:rFonts w:eastAsia="Arial"/>
        </w:rPr>
        <w:t xml:space="preserve"> </w:t>
      </w:r>
      <w:r w:rsidRPr="00D02D02">
        <w:t>regolamento</w:t>
      </w:r>
      <w:r w:rsidRPr="00D02D02">
        <w:rPr>
          <w:rFonts w:eastAsia="Arial"/>
        </w:rPr>
        <w:t xml:space="preserve"> </w:t>
      </w:r>
      <w:r w:rsidRPr="00D02D02">
        <w:t>disciplina</w:t>
      </w:r>
      <w:r w:rsidRPr="00D02D02">
        <w:rPr>
          <w:rFonts w:eastAsia="Arial"/>
        </w:rPr>
        <w:t xml:space="preserve"> gli aspetti </w:t>
      </w:r>
      <w:r w:rsidR="00525704" w:rsidRPr="00D02D02">
        <w:rPr>
          <w:rFonts w:eastAsia="Arial"/>
        </w:rPr>
        <w:t>ordinamentali e contabili,</w:t>
      </w:r>
      <w:r w:rsidRPr="00D02D02">
        <w:rPr>
          <w:rFonts w:eastAsia="Arial"/>
        </w:rPr>
        <w:t xml:space="preserve"> </w:t>
      </w:r>
      <w:r w:rsidR="009147C7" w:rsidRPr="00994026">
        <w:t>l’organizzazione ed il funzionamento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ne</w:t>
      </w:r>
      <w:r w:rsidRPr="00D02D02">
        <w:rPr>
          <w:rFonts w:eastAsia="Arial"/>
        </w:rPr>
        <w:t xml:space="preserve"> </w:t>
      </w:r>
      <w:r w:rsidRPr="00D02D02">
        <w:t>precisa</w:t>
      </w:r>
      <w:r w:rsidRPr="00D02D02">
        <w:rPr>
          <w:rFonts w:eastAsia="Arial"/>
        </w:rPr>
        <w:t xml:space="preserve"> </w:t>
      </w:r>
      <w:r w:rsidRPr="00D02D02">
        <w:t>i</w:t>
      </w:r>
      <w:r w:rsidRPr="00D02D02">
        <w:rPr>
          <w:rFonts w:eastAsia="Arial"/>
        </w:rPr>
        <w:t xml:space="preserve"> </w:t>
      </w:r>
      <w:r w:rsidRPr="00D02D02">
        <w:t>compiti</w:t>
      </w:r>
      <w:r w:rsidR="00AA5E86" w:rsidRPr="00D02D02">
        <w:t>,</w:t>
      </w:r>
      <w:r w:rsidRPr="00D02D02">
        <w:rPr>
          <w:rFonts w:eastAsia="Arial"/>
        </w:rPr>
        <w:t xml:space="preserve"> </w:t>
      </w:r>
      <w:r w:rsidRPr="00D02D02">
        <w:t>nel</w:t>
      </w:r>
      <w:r w:rsidRPr="00D02D02">
        <w:rPr>
          <w:rFonts w:eastAsia="Arial"/>
        </w:rPr>
        <w:t xml:space="preserve"> </w:t>
      </w:r>
      <w:r w:rsidRPr="00D02D02">
        <w:t>rispetto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legge</w:t>
      </w:r>
      <w:r w:rsidRPr="00D02D02">
        <w:rPr>
          <w:rFonts w:eastAsia="Arial"/>
        </w:rPr>
        <w:t xml:space="preserve"> </w:t>
      </w:r>
      <w:r w:rsidRPr="00D02D02">
        <w:t>provinciale</w:t>
      </w:r>
      <w:r w:rsidRPr="00D02D02">
        <w:rPr>
          <w:rFonts w:eastAsia="Arial"/>
        </w:rPr>
        <w:t xml:space="preserve"> </w:t>
      </w:r>
      <w:r w:rsidRPr="00D02D02">
        <w:t>n.</w:t>
      </w:r>
      <w:r w:rsidRPr="00D02D02">
        <w:rPr>
          <w:rFonts w:eastAsia="Arial"/>
        </w:rPr>
        <w:t xml:space="preserve"> </w:t>
      </w:r>
      <w:r w:rsidRPr="00D02D02">
        <w:t>15</w:t>
      </w:r>
      <w:r w:rsidR="00AA5E86" w:rsidRPr="00D02D02">
        <w:t>/</w:t>
      </w:r>
      <w:r w:rsidRPr="00D02D02">
        <w:t>2008</w:t>
      </w:r>
      <w:r w:rsidR="009147C7" w:rsidRPr="00D02D02">
        <w:rPr>
          <w:rFonts w:eastAsia="Arial"/>
        </w:rPr>
        <w:t xml:space="preserve">, </w:t>
      </w:r>
      <w:r w:rsidR="009147C7" w:rsidRPr="00994026">
        <w:t>della intesa istituzionale</w:t>
      </w:r>
      <w:r w:rsidR="009147C7" w:rsidRPr="00D02D02">
        <w:rPr>
          <w:i/>
        </w:rPr>
        <w:t xml:space="preserve"> </w:t>
      </w:r>
      <w:r w:rsidRPr="00994026">
        <w:rPr>
          <w:rFonts w:eastAsia="Arial"/>
        </w:rPr>
        <w:t xml:space="preserve">e delle leggi provinciali che disciplinano gli ambiti di attività e di intervento per i quali il </w:t>
      </w:r>
      <w:r w:rsidR="00457C9A" w:rsidRPr="00994026">
        <w:rPr>
          <w:rFonts w:eastAsia="Arial"/>
        </w:rPr>
        <w:t>d</w:t>
      </w:r>
      <w:r w:rsidRPr="00994026">
        <w:rPr>
          <w:rFonts w:eastAsia="Arial"/>
        </w:rPr>
        <w:t>istretto è istituito</w:t>
      </w:r>
      <w:r w:rsidRPr="00D02D02">
        <w:t>.</w:t>
      </w:r>
      <w:r w:rsidRPr="00D02D02">
        <w:rPr>
          <w:rFonts w:eastAsia="Arial"/>
        </w:rPr>
        <w:t xml:space="preserve"> </w:t>
      </w:r>
    </w:p>
    <w:p w:rsidR="00AA5E86" w:rsidRPr="00D02D02" w:rsidRDefault="00AA5E86" w:rsidP="00AA5E86">
      <w:pPr>
        <w:pStyle w:val="Intestarticolo"/>
        <w:spacing w:before="0"/>
      </w:pPr>
    </w:p>
    <w:p w:rsidR="00AA5E86" w:rsidRPr="00D02D02" w:rsidRDefault="00AA5E86" w:rsidP="00AA5E86">
      <w:pPr>
        <w:pStyle w:val="Intestarticolo"/>
        <w:spacing w:before="0"/>
      </w:pPr>
    </w:p>
    <w:p w:rsidR="00032A57" w:rsidRPr="00D02D02" w:rsidRDefault="00032A57" w:rsidP="00AA5E86">
      <w:pPr>
        <w:pStyle w:val="Intestarticolo"/>
        <w:spacing w:before="0"/>
      </w:pPr>
      <w:r w:rsidRPr="00D02D02">
        <w:t>Art. 2</w:t>
      </w:r>
    </w:p>
    <w:p w:rsidR="00032A57" w:rsidRDefault="00032A57" w:rsidP="00AA5E86">
      <w:pPr>
        <w:pStyle w:val="Rubricaarticolo"/>
        <w:spacing w:after="0"/>
      </w:pP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come</w:t>
      </w:r>
      <w:r w:rsidRPr="00D02D02">
        <w:rPr>
          <w:rFonts w:eastAsia="Arial"/>
        </w:rPr>
        <w:t xml:space="preserve"> </w:t>
      </w:r>
      <w:r w:rsidRPr="00D02D02">
        <w:t>struttura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C</w:t>
      </w:r>
      <w:r w:rsidRPr="00D02D02">
        <w:t>omunità</w:t>
      </w:r>
      <w:r w:rsidR="0026391E">
        <w:t xml:space="preserve"> Alto G</w:t>
      </w:r>
      <w:r w:rsidR="008E41F4" w:rsidRPr="00D02D02">
        <w:t>arda e Ledro</w:t>
      </w:r>
    </w:p>
    <w:p w:rsidR="00994026" w:rsidRPr="00994026" w:rsidRDefault="00994026" w:rsidP="00994026">
      <w:pPr>
        <w:pStyle w:val="Comma"/>
      </w:pPr>
    </w:p>
    <w:p w:rsidR="0026391E" w:rsidRDefault="00032A57" w:rsidP="0026391E">
      <w:pPr>
        <w:pStyle w:val="Comma"/>
        <w:numPr>
          <w:ilvl w:val="0"/>
          <w:numId w:val="24"/>
        </w:numPr>
        <w:rPr>
          <w:rFonts w:eastAsia="Arial"/>
        </w:rPr>
      </w:pPr>
      <w:r w:rsidRPr="00D02D02">
        <w:t>L</w:t>
      </w:r>
      <w:r w:rsidRPr="00D02D02">
        <w:rPr>
          <w:rFonts w:eastAsia="Arial"/>
        </w:rPr>
        <w:t>’</w:t>
      </w:r>
      <w:r w:rsidRPr="00D02D02">
        <w:t>agenzia è</w:t>
      </w:r>
      <w:r w:rsidRPr="00D02D02">
        <w:rPr>
          <w:rFonts w:eastAsia="Arial"/>
          <w:b/>
        </w:rPr>
        <w:t xml:space="preserve"> </w:t>
      </w:r>
      <w:r w:rsidRPr="00D02D02">
        <w:rPr>
          <w:rFonts w:eastAsia="Arial"/>
        </w:rPr>
        <w:t xml:space="preserve">una </w:t>
      </w:r>
      <w:r w:rsidRPr="00D02D02">
        <w:t>struttura</w:t>
      </w:r>
      <w:r w:rsidRPr="00D02D02">
        <w:rPr>
          <w:rFonts w:eastAsia="Arial"/>
        </w:rPr>
        <w:t xml:space="preserve"> </w:t>
      </w:r>
      <w:r w:rsidRPr="00D02D02">
        <w:t>organizzativa</w:t>
      </w:r>
      <w:r w:rsidRPr="00D02D02">
        <w:rPr>
          <w:rFonts w:eastAsia="Arial"/>
        </w:rPr>
        <w:t xml:space="preserve"> </w:t>
      </w:r>
      <w:r w:rsidRPr="00D02D02">
        <w:t>posta</w:t>
      </w:r>
      <w:r w:rsidRPr="00D02D02">
        <w:rPr>
          <w:rFonts w:eastAsia="Arial"/>
        </w:rPr>
        <w:t xml:space="preserve"> </w:t>
      </w:r>
      <w:r w:rsidRPr="00D02D02">
        <w:t>alle</w:t>
      </w:r>
      <w:r w:rsidRPr="00D02D02">
        <w:rPr>
          <w:rFonts w:eastAsia="Arial"/>
        </w:rPr>
        <w:t xml:space="preserve"> </w:t>
      </w:r>
      <w:r w:rsidRPr="00D02D02">
        <w:t>dirette</w:t>
      </w:r>
      <w:r w:rsidRPr="00D02D02">
        <w:rPr>
          <w:rFonts w:eastAsia="Arial"/>
        </w:rPr>
        <w:t xml:space="preserve"> </w:t>
      </w:r>
      <w:r w:rsidRPr="00D02D02">
        <w:t>dipendenze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="0026391E">
        <w:rPr>
          <w:rFonts w:eastAsia="Arial"/>
        </w:rPr>
        <w:t xml:space="preserve"> </w:t>
      </w:r>
    </w:p>
    <w:p w:rsidR="00032A57" w:rsidRPr="00D02D02" w:rsidRDefault="00032A57" w:rsidP="0026391E">
      <w:pPr>
        <w:pStyle w:val="Comma"/>
        <w:ind w:firstLine="0"/>
      </w:pPr>
      <w:r w:rsidRPr="00D02D02">
        <w:t>Comunità</w:t>
      </w:r>
      <w:r w:rsidRPr="00D02D02">
        <w:rPr>
          <w:rFonts w:eastAsia="Arial"/>
        </w:rPr>
        <w:t xml:space="preserve"> </w:t>
      </w:r>
      <w:r w:rsidRPr="00D02D02">
        <w:t>Alto</w:t>
      </w:r>
      <w:r w:rsidRPr="00D02D02">
        <w:rPr>
          <w:rFonts w:eastAsia="Arial"/>
        </w:rPr>
        <w:t xml:space="preserve"> </w:t>
      </w:r>
      <w:r w:rsidRPr="00D02D02">
        <w:t>Garda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Ledro,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seguito</w:t>
      </w:r>
      <w:r w:rsidRPr="00D02D02">
        <w:rPr>
          <w:rFonts w:eastAsia="Arial"/>
        </w:rPr>
        <w:t xml:space="preserve"> </w:t>
      </w:r>
      <w:r w:rsidR="001F1EE2" w:rsidRPr="00994026">
        <w:t>de</w:t>
      </w:r>
      <w:r w:rsidRPr="00D02D02">
        <w:t>nominata</w:t>
      </w:r>
      <w:r w:rsidRPr="00D02D02">
        <w:rPr>
          <w:rFonts w:eastAsia="Arial"/>
        </w:rPr>
        <w:t xml:space="preserve"> </w:t>
      </w:r>
      <w:r w:rsidR="00537128" w:rsidRPr="00D02D02">
        <w:rPr>
          <w:rFonts w:eastAsia="Arial"/>
        </w:rPr>
        <w:t>“</w:t>
      </w:r>
      <w:r w:rsidRPr="00994026">
        <w:t>Comunità</w:t>
      </w:r>
      <w:r w:rsidR="00537128" w:rsidRPr="00D02D02">
        <w:rPr>
          <w:i/>
        </w:rPr>
        <w:t>”</w:t>
      </w:r>
      <w:r w:rsidRPr="00D02D02">
        <w:t>.</w:t>
      </w:r>
    </w:p>
    <w:p w:rsidR="00032A57" w:rsidRPr="00D02D02" w:rsidRDefault="00032A57" w:rsidP="00AA5E86">
      <w:pPr>
        <w:pStyle w:val="Comma"/>
      </w:pPr>
    </w:p>
    <w:p w:rsidR="0026391E" w:rsidRPr="0026391E" w:rsidRDefault="00032A57" w:rsidP="00F755E2">
      <w:pPr>
        <w:pStyle w:val="Comma"/>
        <w:numPr>
          <w:ilvl w:val="0"/>
          <w:numId w:val="23"/>
        </w:numPr>
        <w:rPr>
          <w:i/>
        </w:rPr>
      </w:pPr>
      <w:r w:rsidRPr="00D02D02">
        <w:t>Nell</w:t>
      </w:r>
      <w:r w:rsidRPr="00D02D02">
        <w:rPr>
          <w:rFonts w:eastAsia="Arial"/>
        </w:rPr>
        <w:t>’</w:t>
      </w:r>
      <w:r w:rsidRPr="00D02D02">
        <w:t>esercizio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sue</w:t>
      </w:r>
      <w:r w:rsidRPr="00D02D02">
        <w:rPr>
          <w:rFonts w:eastAsia="Arial"/>
        </w:rPr>
        <w:t xml:space="preserve"> </w:t>
      </w:r>
      <w:r w:rsidRPr="00D02D02">
        <w:t>funzioni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dotata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="00C055F7" w:rsidRPr="00D02D02">
        <w:rPr>
          <w:rFonts w:eastAsia="Arial"/>
        </w:rPr>
        <w:t>elevato grado di autonomia</w:t>
      </w:r>
      <w:r w:rsidR="0026391E">
        <w:rPr>
          <w:rFonts w:eastAsia="Arial"/>
        </w:rPr>
        <w:t xml:space="preserve"> </w:t>
      </w:r>
    </w:p>
    <w:p w:rsidR="00F755E2" w:rsidRPr="00D02D02" w:rsidRDefault="00032A57" w:rsidP="0026391E">
      <w:pPr>
        <w:pStyle w:val="Comma"/>
        <w:ind w:firstLine="0"/>
        <w:rPr>
          <w:i/>
        </w:rPr>
      </w:pPr>
      <w:r w:rsidRPr="00D02D02">
        <w:t>tecnica,</w:t>
      </w:r>
      <w:r w:rsidRPr="00D02D02">
        <w:rPr>
          <w:rFonts w:eastAsia="Arial"/>
        </w:rPr>
        <w:t xml:space="preserve"> </w:t>
      </w:r>
      <w:r w:rsidRPr="00D02D02">
        <w:t>operativa,</w:t>
      </w:r>
      <w:r w:rsidRPr="00D02D02">
        <w:rPr>
          <w:rFonts w:eastAsia="Arial"/>
        </w:rPr>
        <w:t xml:space="preserve"> </w:t>
      </w:r>
      <w:r w:rsidRPr="00D02D02">
        <w:t>amministrativa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contabile</w:t>
      </w:r>
      <w:r w:rsidR="00AA5E86" w:rsidRPr="00D02D02">
        <w:t xml:space="preserve"> </w:t>
      </w:r>
      <w:r w:rsidR="00AA5E86" w:rsidRPr="00D02D02">
        <w:rPr>
          <w:rFonts w:eastAsia="Arial"/>
        </w:rPr>
        <w:t>(L.P. 15, art. 3, c. 1)</w:t>
      </w:r>
      <w:r w:rsidRPr="00D02D02">
        <w:t>,</w:t>
      </w:r>
      <w:r w:rsidRPr="00D02D02">
        <w:rPr>
          <w:rFonts w:eastAsia="Arial"/>
        </w:rPr>
        <w:t xml:space="preserve"> </w:t>
      </w:r>
      <w:r w:rsidRPr="00D02D02">
        <w:t>secondo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disciplina</w:t>
      </w:r>
      <w:r w:rsidRPr="00D02D02">
        <w:rPr>
          <w:rFonts w:eastAsia="Arial"/>
        </w:rPr>
        <w:t xml:space="preserve"> </w:t>
      </w:r>
      <w:r w:rsidR="001F1EE2" w:rsidRPr="00D02D02">
        <w:rPr>
          <w:rFonts w:eastAsia="Arial"/>
        </w:rPr>
        <w:t xml:space="preserve">ed i principi fissati dall’intesa </w:t>
      </w:r>
      <w:r w:rsidR="001F1EE2" w:rsidRPr="00994026">
        <w:t>istituzionale</w:t>
      </w:r>
      <w:r w:rsidR="001F1EE2" w:rsidRPr="00D02D02">
        <w:rPr>
          <w:rFonts w:eastAsia="Arial"/>
        </w:rPr>
        <w:t xml:space="preserve"> e </w:t>
      </w:r>
      <w:r w:rsidR="001F1EE2" w:rsidRPr="00994026">
        <w:t>da</w:t>
      </w:r>
      <w:r w:rsidR="001F1EE2" w:rsidRPr="00D02D02">
        <w:rPr>
          <w:rFonts w:eastAsia="Arial"/>
        </w:rPr>
        <w:t xml:space="preserve"> </w:t>
      </w:r>
      <w:r w:rsidRPr="00D02D02">
        <w:t>questo</w:t>
      </w:r>
      <w:r w:rsidRPr="00D02D02">
        <w:rPr>
          <w:rFonts w:eastAsia="Arial"/>
        </w:rPr>
        <w:t xml:space="preserve"> </w:t>
      </w:r>
      <w:r w:rsidRPr="00D02D02">
        <w:t>regolamento, nel rispetto</w:t>
      </w:r>
      <w:r w:rsidR="00916739" w:rsidRPr="00D02D02">
        <w:t xml:space="preserve"> </w:t>
      </w:r>
      <w:r w:rsidR="00916739" w:rsidRPr="00994026">
        <w:t xml:space="preserve">delle </w:t>
      </w:r>
      <w:r w:rsidR="00AA5E86" w:rsidRPr="00994026">
        <w:t xml:space="preserve">ulteriori </w:t>
      </w:r>
      <w:r w:rsidR="00916739" w:rsidRPr="00994026">
        <w:t>disposizioni di legge vigenti, in quanto applicabili</w:t>
      </w:r>
      <w:r w:rsidR="00916739" w:rsidRPr="00D02D02">
        <w:rPr>
          <w:i/>
        </w:rPr>
        <w:t>.</w:t>
      </w:r>
    </w:p>
    <w:p w:rsidR="00032A57" w:rsidRPr="00D02D02" w:rsidRDefault="00032A57" w:rsidP="00F755E2">
      <w:pPr>
        <w:pStyle w:val="Comma"/>
        <w:ind w:firstLine="0"/>
      </w:pPr>
    </w:p>
    <w:p w:rsidR="0026391E" w:rsidRPr="0026391E" w:rsidRDefault="00032A57" w:rsidP="00F755E2">
      <w:pPr>
        <w:pStyle w:val="Comma"/>
        <w:numPr>
          <w:ilvl w:val="0"/>
          <w:numId w:val="23"/>
        </w:numPr>
      </w:pPr>
      <w:r w:rsidRPr="00D02D02">
        <w:t>In</w:t>
      </w:r>
      <w:r w:rsidRPr="00D02D02">
        <w:rPr>
          <w:rFonts w:eastAsia="Arial"/>
        </w:rPr>
        <w:t xml:space="preserve"> </w:t>
      </w:r>
      <w:r w:rsidRPr="00D02D02">
        <w:t>quanto</w:t>
      </w:r>
      <w:r w:rsidRPr="00D02D02">
        <w:rPr>
          <w:rFonts w:eastAsia="Arial"/>
        </w:rPr>
        <w:t xml:space="preserve"> </w:t>
      </w:r>
      <w:r w:rsidRPr="00D02D02">
        <w:t>struttura</w:t>
      </w:r>
      <w:r w:rsidRPr="00D02D02">
        <w:rPr>
          <w:rFonts w:eastAsia="Arial"/>
        </w:rPr>
        <w:t xml:space="preserve"> </w:t>
      </w:r>
      <w:r w:rsidR="001F1EE2" w:rsidRPr="00994026">
        <w:t>organizzativa posta alle dirette dipendenze della Comunità</w:t>
      </w:r>
      <w:r w:rsidRPr="00D02D02">
        <w:t>,</w:t>
      </w:r>
      <w:r w:rsidR="0026391E">
        <w:rPr>
          <w:rFonts w:eastAsia="Arial"/>
        </w:rPr>
        <w:t xml:space="preserve"> </w:t>
      </w:r>
    </w:p>
    <w:p w:rsidR="00032A57" w:rsidRPr="00D02D02" w:rsidRDefault="00032A57" w:rsidP="0026391E">
      <w:pPr>
        <w:pStyle w:val="Comma"/>
        <w:ind w:firstLine="0"/>
      </w:pPr>
      <w:r w:rsidRPr="00D02D02"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svolge</w:t>
      </w:r>
      <w:r w:rsidRPr="00D02D02">
        <w:rPr>
          <w:rFonts w:eastAsia="Arial"/>
        </w:rPr>
        <w:t xml:space="preserve"> </w:t>
      </w:r>
      <w:r w:rsidRPr="00D02D02">
        <w:t>i</w:t>
      </w:r>
      <w:r w:rsidRPr="00D02D02">
        <w:rPr>
          <w:rFonts w:eastAsia="Arial"/>
        </w:rPr>
        <w:t xml:space="preserve"> </w:t>
      </w:r>
      <w:r w:rsidRPr="00D02D02">
        <w:t>propri</w:t>
      </w:r>
      <w:r w:rsidRPr="00D02D02">
        <w:rPr>
          <w:rFonts w:eastAsia="Arial"/>
        </w:rPr>
        <w:t xml:space="preserve"> </w:t>
      </w:r>
      <w:r w:rsidRPr="00D02D02">
        <w:t>compiti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funzioni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modo</w:t>
      </w:r>
      <w:r w:rsidRPr="00D02D02">
        <w:rPr>
          <w:rFonts w:eastAsia="Arial"/>
        </w:rPr>
        <w:t xml:space="preserve"> </w:t>
      </w:r>
      <w:r w:rsidRPr="00D02D02">
        <w:t>coordinato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coerente</w:t>
      </w:r>
      <w:r w:rsidRPr="00D02D02">
        <w:rPr>
          <w:rFonts w:eastAsia="Arial"/>
        </w:rPr>
        <w:t xml:space="preserve"> </w:t>
      </w:r>
      <w:r w:rsidRPr="00D02D02">
        <w:t>con</w:t>
      </w:r>
      <w:r w:rsidRPr="00D02D02">
        <w:rPr>
          <w:rFonts w:eastAsia="Arial"/>
        </w:rPr>
        <w:t xml:space="preserve"> </w:t>
      </w:r>
      <w:r w:rsidRPr="00D02D02">
        <w:t>gli</w:t>
      </w:r>
      <w:r w:rsidRPr="00D02D02">
        <w:rPr>
          <w:rFonts w:eastAsia="Arial"/>
        </w:rPr>
        <w:t xml:space="preserve"> </w:t>
      </w:r>
      <w:r w:rsidRPr="00D02D02">
        <w:t>atti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programmazione,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verifica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controllo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Comunità.</w:t>
      </w:r>
    </w:p>
    <w:p w:rsidR="00032A57" w:rsidRPr="00D02D02" w:rsidRDefault="00032A57" w:rsidP="00AA5E86">
      <w:pPr>
        <w:pStyle w:val="Comma"/>
      </w:pPr>
    </w:p>
    <w:p w:rsidR="00AA5E86" w:rsidRPr="00D02D02" w:rsidRDefault="00AA5E86" w:rsidP="00AA5E86">
      <w:pPr>
        <w:pStyle w:val="Comma"/>
      </w:pPr>
    </w:p>
    <w:p w:rsidR="00AA5E86" w:rsidRPr="00D02D02" w:rsidRDefault="00AA5E86" w:rsidP="00AA5E86">
      <w:pPr>
        <w:pStyle w:val="Comma"/>
      </w:pPr>
    </w:p>
    <w:p w:rsidR="00032A57" w:rsidRPr="00D02D02" w:rsidRDefault="00032A57" w:rsidP="00AA5E86">
      <w:pPr>
        <w:pStyle w:val="Intestcapo"/>
        <w:spacing w:before="0"/>
        <w:outlineLvl w:val="0"/>
      </w:pPr>
      <w:r w:rsidRPr="00D02D02">
        <w:t>Capo</w:t>
      </w:r>
      <w:r w:rsidRPr="00D02D02">
        <w:rPr>
          <w:rFonts w:eastAsia="Arial"/>
        </w:rPr>
        <w:t xml:space="preserve"> </w:t>
      </w:r>
      <w:r w:rsidRPr="00D02D02">
        <w:t>II</w:t>
      </w:r>
    </w:p>
    <w:p w:rsidR="00032A57" w:rsidRPr="00D02D02" w:rsidRDefault="00032A57" w:rsidP="00AA5E86">
      <w:pPr>
        <w:pStyle w:val="Rubricacapo"/>
      </w:pPr>
      <w:r w:rsidRPr="00D02D02">
        <w:t>Funzioni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</w:p>
    <w:p w:rsidR="00AA5E86" w:rsidRPr="00D02D02" w:rsidRDefault="00AA5E86" w:rsidP="00AA5E86">
      <w:pPr>
        <w:pStyle w:val="Intestarticolo"/>
        <w:spacing w:before="0"/>
      </w:pPr>
    </w:p>
    <w:p w:rsidR="00AA5E86" w:rsidRPr="00D02D02" w:rsidRDefault="00AA5E86" w:rsidP="00AA5E86">
      <w:pPr>
        <w:pStyle w:val="Intestarticolo"/>
        <w:spacing w:before="0"/>
      </w:pPr>
    </w:p>
    <w:p w:rsidR="00032A57" w:rsidRPr="00D02D02" w:rsidRDefault="00B226D8" w:rsidP="00AA5E86">
      <w:pPr>
        <w:pStyle w:val="Intestarticolo"/>
        <w:spacing w:before="0"/>
      </w:pPr>
      <w:r>
        <w:t>Art. 3</w:t>
      </w:r>
    </w:p>
    <w:p w:rsidR="00032A57" w:rsidRPr="00D02D02" w:rsidRDefault="00032A57" w:rsidP="00AA5E86">
      <w:pPr>
        <w:pStyle w:val="Rubricaarticolo"/>
        <w:spacing w:after="0"/>
        <w:rPr>
          <w:rFonts w:eastAsia="Arial"/>
        </w:rPr>
      </w:pPr>
      <w:r w:rsidRPr="00D02D02">
        <w:t>Compiti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</w:p>
    <w:p w:rsidR="00AA5E86" w:rsidRPr="00D02D02" w:rsidRDefault="00AA5E86" w:rsidP="00AA5E86">
      <w:pPr>
        <w:pStyle w:val="Comma"/>
        <w:rPr>
          <w:rFonts w:eastAsia="Arial"/>
        </w:rPr>
      </w:pPr>
    </w:p>
    <w:p w:rsidR="00032A57" w:rsidRPr="00D02D02" w:rsidRDefault="00032A57" w:rsidP="00AA5E86">
      <w:pPr>
        <w:pStyle w:val="Comma"/>
      </w:pPr>
      <w:r w:rsidRPr="00D02D02">
        <w:t>1.</w:t>
      </w:r>
      <w:r w:rsidRPr="00D02D02">
        <w:tab/>
      </w:r>
      <w:r w:rsidRPr="00D02D02">
        <w:rPr>
          <w:rFonts w:eastAsia="Arial"/>
        </w:rPr>
        <w:t xml:space="preserve">Nello svolgimento delle </w:t>
      </w:r>
      <w:r w:rsidR="00FA6933" w:rsidRPr="00D02D02">
        <w:rPr>
          <w:rFonts w:eastAsia="Arial"/>
        </w:rPr>
        <w:t>attività</w:t>
      </w:r>
      <w:r w:rsidRPr="00D02D02">
        <w:rPr>
          <w:rFonts w:eastAsia="Arial"/>
        </w:rPr>
        <w:t xml:space="preserve"> di competenza, </w:t>
      </w:r>
      <w:r w:rsidR="00FA6933" w:rsidRPr="00D02D02"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cura</w:t>
      </w:r>
      <w:r w:rsidRPr="00D02D02">
        <w:rPr>
          <w:rFonts w:eastAsia="Arial"/>
        </w:rPr>
        <w:t xml:space="preserve"> </w:t>
      </w:r>
      <w:r w:rsidRPr="00D02D02">
        <w:t>tutti</w:t>
      </w:r>
      <w:r w:rsidRPr="00D02D02">
        <w:rPr>
          <w:rFonts w:eastAsia="Arial"/>
        </w:rPr>
        <w:t xml:space="preserve"> </w:t>
      </w:r>
      <w:r w:rsidRPr="00D02D02">
        <w:t>gli</w:t>
      </w:r>
      <w:r w:rsidRPr="00D02D02">
        <w:rPr>
          <w:rFonts w:eastAsia="Arial"/>
        </w:rPr>
        <w:t xml:space="preserve"> </w:t>
      </w:r>
      <w:r w:rsidRPr="00D02D02">
        <w:t>adempimenti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gli</w:t>
      </w:r>
      <w:r w:rsidRPr="00D02D02">
        <w:rPr>
          <w:rFonts w:eastAsia="Arial"/>
        </w:rPr>
        <w:t xml:space="preserve"> </w:t>
      </w:r>
      <w:r w:rsidRPr="00D02D02">
        <w:t>interventi</w:t>
      </w:r>
      <w:r w:rsidRPr="00D02D02">
        <w:rPr>
          <w:rFonts w:eastAsia="Arial"/>
        </w:rPr>
        <w:t xml:space="preserve"> </w:t>
      </w:r>
      <w:r w:rsidRPr="00D02D02">
        <w:t>necessari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perseguimento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finalità</w:t>
      </w:r>
      <w:r w:rsidRPr="00D02D02">
        <w:rPr>
          <w:rFonts w:eastAsia="Arial"/>
        </w:rPr>
        <w:t xml:space="preserve"> di promozione e di valorizzazione del </w:t>
      </w:r>
      <w:r w:rsidR="00457C9A" w:rsidRPr="00D02D02">
        <w:rPr>
          <w:rFonts w:eastAsia="Arial"/>
        </w:rPr>
        <w:t>d</w:t>
      </w:r>
      <w:r w:rsidRPr="00D02D02">
        <w:rPr>
          <w:rFonts w:eastAsia="Arial"/>
        </w:rPr>
        <w:t>istretto come stabilit</w:t>
      </w:r>
      <w:r w:rsidR="00FA6933" w:rsidRPr="00D02D02">
        <w:rPr>
          <w:rFonts w:eastAsia="Arial"/>
        </w:rPr>
        <w:t>e</w:t>
      </w:r>
      <w:r w:rsidRPr="00D02D02">
        <w:rPr>
          <w:rFonts w:eastAsia="Arial"/>
        </w:rPr>
        <w:t xml:space="preserve"> dall’articolo 2 della legge provinciale n. 15</w:t>
      </w:r>
      <w:r w:rsidR="00A57E7E" w:rsidRPr="00D02D02">
        <w:rPr>
          <w:rFonts w:eastAsia="Arial"/>
        </w:rPr>
        <w:t>/</w:t>
      </w:r>
      <w:r w:rsidRPr="00D02D02">
        <w:rPr>
          <w:rFonts w:eastAsia="Arial"/>
        </w:rPr>
        <w:t>2008</w:t>
      </w:r>
      <w:r w:rsidR="00DF7C3F" w:rsidRPr="00D02D02">
        <w:rPr>
          <w:rFonts w:eastAsia="Arial"/>
        </w:rPr>
        <w:t xml:space="preserve"> </w:t>
      </w:r>
      <w:r w:rsidR="00DF7C3F" w:rsidRPr="00D02D02">
        <w:rPr>
          <w:rFonts w:eastAsia="Arial"/>
        </w:rPr>
        <w:lastRenderedPageBreak/>
        <w:t>e dall’intesa istituzionale</w:t>
      </w:r>
      <w:r w:rsidRPr="00D02D02">
        <w:t>.</w:t>
      </w:r>
    </w:p>
    <w:p w:rsidR="00032A57" w:rsidRPr="00D02D02" w:rsidRDefault="00032A57" w:rsidP="00AA5E86">
      <w:pPr>
        <w:pStyle w:val="elenco0"/>
      </w:pPr>
    </w:p>
    <w:p w:rsidR="00032A57" w:rsidRPr="00D02D02" w:rsidRDefault="00032A57" w:rsidP="00AA5E86">
      <w:pPr>
        <w:pStyle w:val="Comma"/>
      </w:pPr>
      <w:r w:rsidRPr="00D02D02">
        <w:t>2.</w:t>
      </w:r>
      <w:r w:rsidRPr="00D02D02">
        <w:tab/>
        <w:t>Nell</w:t>
      </w:r>
      <w:r w:rsidRPr="00D02D02">
        <w:rPr>
          <w:rFonts w:eastAsia="Arial"/>
        </w:rPr>
        <w:t>’</w:t>
      </w:r>
      <w:r w:rsidRPr="00D02D02">
        <w:t>ambito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funzione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programmazione</w:t>
      </w:r>
      <w:r w:rsidRPr="00D02D02">
        <w:rPr>
          <w:rFonts w:eastAsia="Arial"/>
        </w:rPr>
        <w:t xml:space="preserve"> </w:t>
      </w:r>
      <w:r w:rsidRPr="00D02D02">
        <w:t>dell</w:t>
      </w:r>
      <w:r w:rsidR="00537128" w:rsidRPr="00D02D02">
        <w:t xml:space="preserve">e </w:t>
      </w:r>
      <w:r w:rsidRPr="00D02D02">
        <w:t>attività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="00457C9A" w:rsidRPr="00D02D02">
        <w:t>d</w:t>
      </w:r>
      <w:r w:rsidRPr="00D02D02">
        <w:t>istretto,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agenzia:</w:t>
      </w:r>
    </w:p>
    <w:p w:rsidR="00032A57" w:rsidRPr="00D02D02" w:rsidRDefault="00032A57" w:rsidP="00457C9A">
      <w:pPr>
        <w:pStyle w:val="elenco0"/>
        <w:numPr>
          <w:ilvl w:val="0"/>
          <w:numId w:val="7"/>
        </w:numPr>
        <w:rPr>
          <w:rFonts w:eastAsia="Arial"/>
        </w:rPr>
      </w:pPr>
      <w:r w:rsidRPr="00D02D02">
        <w:t>predispone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adotta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programma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attività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="00457C9A" w:rsidRPr="00D02D02">
        <w:rPr>
          <w:rFonts w:eastAsia="Arial"/>
        </w:rPr>
        <w:t>d</w:t>
      </w:r>
      <w:r w:rsidRPr="00D02D02">
        <w:t>istretto,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cui</w:t>
      </w:r>
      <w:r w:rsidRPr="00D02D02">
        <w:rPr>
          <w:rFonts w:eastAsia="Arial"/>
        </w:rPr>
        <w:t xml:space="preserve"> </w:t>
      </w:r>
      <w:r w:rsidRPr="00D02D02">
        <w:t>al</w:t>
      </w:r>
      <w:r w:rsidRPr="00D02D02">
        <w:rPr>
          <w:rFonts w:eastAsia="Arial"/>
        </w:rPr>
        <w:t xml:space="preserve"> </w:t>
      </w:r>
      <w:r w:rsidRPr="00D02D02">
        <w:t>comma</w:t>
      </w:r>
      <w:r w:rsidRPr="00D02D02">
        <w:rPr>
          <w:rFonts w:eastAsia="Arial"/>
        </w:rPr>
        <w:t xml:space="preserve"> </w:t>
      </w:r>
      <w:r w:rsidRPr="00D02D02">
        <w:t>2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articolo</w:t>
      </w:r>
      <w:r w:rsidRPr="00D02D02">
        <w:rPr>
          <w:rFonts w:eastAsia="Arial"/>
        </w:rPr>
        <w:t xml:space="preserve"> </w:t>
      </w:r>
      <w:r w:rsidRPr="00D02D02">
        <w:t>4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legge</w:t>
      </w:r>
      <w:r w:rsidRPr="00D02D02">
        <w:rPr>
          <w:rFonts w:eastAsia="Arial"/>
        </w:rPr>
        <w:t xml:space="preserve"> </w:t>
      </w:r>
      <w:r w:rsidRPr="00D02D02">
        <w:t>provinciale</w:t>
      </w:r>
      <w:r w:rsidRPr="00D02D02">
        <w:rPr>
          <w:rFonts w:eastAsia="Arial"/>
        </w:rPr>
        <w:t xml:space="preserve"> </w:t>
      </w:r>
      <w:r w:rsidRPr="00D02D02">
        <w:t>n.</w:t>
      </w:r>
      <w:r w:rsidRPr="00D02D02">
        <w:rPr>
          <w:rFonts w:eastAsia="Arial"/>
        </w:rPr>
        <w:t xml:space="preserve"> </w:t>
      </w:r>
      <w:r w:rsidRPr="00D02D02">
        <w:t>15</w:t>
      </w:r>
      <w:r w:rsidR="00F755E2" w:rsidRPr="00D02D02">
        <w:t>/</w:t>
      </w:r>
      <w:r w:rsidRPr="00D02D02">
        <w:t>2008,</w:t>
      </w:r>
      <w:r w:rsidRPr="00D02D02">
        <w:rPr>
          <w:rFonts w:eastAsia="Arial"/>
        </w:rPr>
        <w:t xml:space="preserve"> </w:t>
      </w:r>
      <w:r w:rsidRPr="00D02D02">
        <w:t>da</w:t>
      </w:r>
      <w:r w:rsidRPr="00D02D02">
        <w:rPr>
          <w:rFonts w:eastAsia="Arial"/>
        </w:rPr>
        <w:t xml:space="preserve"> </w:t>
      </w:r>
      <w:r w:rsidRPr="00D02D02">
        <w:t>sottoporre</w:t>
      </w:r>
      <w:r w:rsidRPr="00D02D02">
        <w:rPr>
          <w:rFonts w:eastAsia="Arial"/>
        </w:rPr>
        <w:t xml:space="preserve"> </w:t>
      </w:r>
      <w:r w:rsidRPr="00D02D02">
        <w:t>alla</w:t>
      </w:r>
      <w:r w:rsidRPr="00D02D02">
        <w:rPr>
          <w:rFonts w:eastAsia="Arial"/>
        </w:rPr>
        <w:t xml:space="preserve"> </w:t>
      </w:r>
      <w:r w:rsidRPr="00D02D02">
        <w:t>definitiva</w:t>
      </w:r>
      <w:r w:rsidRPr="00D02D02">
        <w:rPr>
          <w:rFonts w:eastAsia="Arial"/>
        </w:rPr>
        <w:t xml:space="preserve"> </w:t>
      </w:r>
      <w:r w:rsidRPr="00D02D02">
        <w:t>approvazione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Comunità,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ne</w:t>
      </w:r>
      <w:r w:rsidRPr="00D02D02">
        <w:rPr>
          <w:rFonts w:eastAsia="Arial"/>
        </w:rPr>
        <w:t xml:space="preserve"> </w:t>
      </w:r>
      <w:r w:rsidRPr="00D02D02">
        <w:t>cura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attuazione.</w:t>
      </w:r>
      <w:r w:rsidRPr="00D02D02">
        <w:rPr>
          <w:rFonts w:eastAsia="Arial"/>
        </w:rPr>
        <w:t xml:space="preserve"> </w:t>
      </w:r>
      <w:r w:rsidR="00FA6933" w:rsidRPr="00D02D02">
        <w:t xml:space="preserve">Il </w:t>
      </w:r>
      <w:r w:rsidRPr="00D02D02">
        <w:t>programma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attività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trasmesso</w:t>
      </w:r>
      <w:r w:rsidRPr="00D02D02">
        <w:rPr>
          <w:rFonts w:eastAsia="Arial"/>
        </w:rPr>
        <w:t xml:space="preserve"> </w:t>
      </w:r>
      <w:r w:rsidR="009659DE" w:rsidRPr="00994026">
        <w:t>entro il</w:t>
      </w:r>
      <w:r w:rsidR="00FA6933" w:rsidRPr="00994026">
        <w:t xml:space="preserve"> 15</w:t>
      </w:r>
      <w:r w:rsidR="00FA6933" w:rsidRPr="00D02D02">
        <w:rPr>
          <w:i/>
        </w:rPr>
        <w:t xml:space="preserve"> </w:t>
      </w:r>
      <w:r w:rsidR="00FA6933" w:rsidRPr="00994026">
        <w:t>settembre</w:t>
      </w:r>
      <w:r w:rsidR="009659DE" w:rsidRPr="00D02D02">
        <w:rPr>
          <w:rFonts w:eastAsia="Arial"/>
        </w:rPr>
        <w:t xml:space="preserve"> </w:t>
      </w:r>
      <w:r w:rsidRPr="00D02D02">
        <w:t>al</w:t>
      </w:r>
      <w:r w:rsidRPr="00D02D02">
        <w:rPr>
          <w:rFonts w:eastAsia="Arial"/>
        </w:rPr>
        <w:t xml:space="preserve"> </w:t>
      </w:r>
      <w:r w:rsidRPr="00D02D02">
        <w:t>Comitato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partecipazione</w:t>
      </w:r>
      <w:r w:rsidR="009659DE" w:rsidRPr="00D02D02">
        <w:t xml:space="preserve">, </w:t>
      </w:r>
      <w:r w:rsidR="009659DE" w:rsidRPr="00994026">
        <w:t>alla Comunità</w:t>
      </w:r>
      <w:r w:rsidRPr="00D02D02">
        <w:rPr>
          <w:rFonts w:eastAsia="Arial"/>
        </w:rPr>
        <w:t xml:space="preserve"> </w:t>
      </w:r>
      <w:r w:rsidR="00F755E2" w:rsidRPr="00994026">
        <w:rPr>
          <w:rFonts w:eastAsia="Arial"/>
        </w:rPr>
        <w:t>ed</w:t>
      </w:r>
      <w:r w:rsidR="00F755E2" w:rsidRPr="00D02D02">
        <w:rPr>
          <w:rFonts w:eastAsia="Arial"/>
          <w:b/>
        </w:rPr>
        <w:t xml:space="preserve"> </w:t>
      </w:r>
      <w:r w:rsidRPr="00D02D02">
        <w:t>ai</w:t>
      </w:r>
      <w:r w:rsidRPr="00D02D02">
        <w:rPr>
          <w:rFonts w:eastAsia="Arial"/>
        </w:rPr>
        <w:t xml:space="preserve"> </w:t>
      </w:r>
      <w:r w:rsidRPr="00D02D02">
        <w:t>singoli</w:t>
      </w:r>
      <w:r w:rsidRPr="00D02D02">
        <w:rPr>
          <w:rFonts w:eastAsia="Arial"/>
        </w:rPr>
        <w:t xml:space="preserve"> </w:t>
      </w:r>
      <w:r w:rsidRPr="00D02D02">
        <w:t>comuni</w:t>
      </w:r>
      <w:r w:rsidR="00F755E2" w:rsidRPr="00D02D02">
        <w:t>,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espressione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rispettivo</w:t>
      </w:r>
      <w:r w:rsidRPr="00D02D02">
        <w:rPr>
          <w:rFonts w:eastAsia="Arial"/>
        </w:rPr>
        <w:t xml:space="preserve"> </w:t>
      </w:r>
      <w:r w:rsidRPr="00D02D02">
        <w:t>parere</w:t>
      </w:r>
      <w:r w:rsidR="00F755E2" w:rsidRPr="00D02D02">
        <w:t xml:space="preserve">, che deve </w:t>
      </w:r>
      <w:r w:rsidR="00F755E2" w:rsidRPr="00994026">
        <w:t>pervenire alla Agenzia</w:t>
      </w:r>
      <w:r w:rsidRPr="00D02D02">
        <w:rPr>
          <w:rFonts w:eastAsia="Arial"/>
        </w:rPr>
        <w:t xml:space="preserve"> </w:t>
      </w:r>
      <w:r w:rsidRPr="00D02D02">
        <w:t>entro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termine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trenta</w:t>
      </w:r>
      <w:r w:rsidRPr="00D02D02">
        <w:rPr>
          <w:rFonts w:eastAsia="Arial"/>
        </w:rPr>
        <w:t xml:space="preserve"> </w:t>
      </w:r>
      <w:r w:rsidRPr="00D02D02">
        <w:t>giorni</w:t>
      </w:r>
      <w:r w:rsidRPr="00D02D02">
        <w:rPr>
          <w:rFonts w:eastAsia="Arial"/>
        </w:rPr>
        <w:t xml:space="preserve"> </w:t>
      </w:r>
      <w:r w:rsidRPr="00D02D02">
        <w:t>naturali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consecutivi</w:t>
      </w:r>
      <w:r w:rsidRPr="00D02D02">
        <w:rPr>
          <w:rFonts w:eastAsia="Arial"/>
        </w:rPr>
        <w:t xml:space="preserve"> </w:t>
      </w:r>
      <w:r w:rsidRPr="00D02D02">
        <w:t>dall</w:t>
      </w:r>
      <w:r w:rsidRPr="00D02D02">
        <w:rPr>
          <w:rFonts w:eastAsia="Arial"/>
        </w:rPr>
        <w:t>’</w:t>
      </w:r>
      <w:r w:rsidRPr="00D02D02">
        <w:t>avvenuto</w:t>
      </w:r>
      <w:r w:rsidRPr="00D02D02">
        <w:rPr>
          <w:rFonts w:eastAsia="Arial"/>
        </w:rPr>
        <w:t xml:space="preserve"> </w:t>
      </w:r>
      <w:r w:rsidRPr="00D02D02">
        <w:t>ricevimento</w:t>
      </w:r>
      <w:r w:rsidR="00457C9A" w:rsidRPr="00D02D02">
        <w:t xml:space="preserve"> della richiesta</w:t>
      </w:r>
      <w:r w:rsidR="00FA6933" w:rsidRPr="00D02D02">
        <w:t>.</w:t>
      </w:r>
      <w:r w:rsidRPr="00D02D02">
        <w:rPr>
          <w:rFonts w:eastAsia="Arial"/>
        </w:rPr>
        <w:t xml:space="preserve"> </w:t>
      </w:r>
      <w:r w:rsidRPr="00D02D02">
        <w:t>Decorso</w:t>
      </w:r>
      <w:r w:rsidRPr="00D02D02">
        <w:rPr>
          <w:rFonts w:eastAsia="Arial"/>
        </w:rPr>
        <w:t xml:space="preserve"> </w:t>
      </w:r>
      <w:r w:rsidRPr="00D02D02">
        <w:t>tale</w:t>
      </w:r>
      <w:r w:rsidRPr="00D02D02">
        <w:rPr>
          <w:rFonts w:eastAsia="Arial"/>
        </w:rPr>
        <w:t xml:space="preserve"> </w:t>
      </w:r>
      <w:r w:rsidRPr="00D02D02">
        <w:t>termine</w:t>
      </w:r>
      <w:r w:rsidRPr="00D02D02">
        <w:rPr>
          <w:rFonts w:eastAsia="Arial"/>
        </w:rPr>
        <w:t xml:space="preserve"> </w:t>
      </w:r>
      <w:r w:rsidR="00FA6933" w:rsidRPr="00994026">
        <w:t>il parere</w:t>
      </w:r>
      <w:r w:rsidRPr="00D02D02">
        <w:rPr>
          <w:rFonts w:eastAsia="Arial"/>
        </w:rPr>
        <w:t xml:space="preserve"> </w:t>
      </w:r>
      <w:r w:rsidRPr="00D02D02">
        <w:t>si</w:t>
      </w:r>
      <w:r w:rsidRPr="00D02D02">
        <w:rPr>
          <w:rFonts w:eastAsia="Arial"/>
        </w:rPr>
        <w:t xml:space="preserve"> </w:t>
      </w:r>
      <w:r w:rsidRPr="00D02D02">
        <w:t>intende</w:t>
      </w:r>
      <w:r w:rsidRPr="00D02D02">
        <w:rPr>
          <w:rFonts w:eastAsia="Arial"/>
        </w:rPr>
        <w:t xml:space="preserve"> </w:t>
      </w:r>
      <w:r w:rsidR="00FA6933" w:rsidRPr="00D02D02">
        <w:rPr>
          <w:rFonts w:eastAsia="Arial"/>
        </w:rPr>
        <w:t>positivamente acquisito</w:t>
      </w:r>
      <w:r w:rsidRPr="00D02D02">
        <w:rPr>
          <w:rFonts w:eastAsia="Arial"/>
        </w:rPr>
        <w:t>;</w:t>
      </w:r>
    </w:p>
    <w:p w:rsidR="00032A57" w:rsidRDefault="00032A57" w:rsidP="00AA5E86">
      <w:pPr>
        <w:pStyle w:val="elenco0"/>
        <w:numPr>
          <w:ilvl w:val="0"/>
          <w:numId w:val="7"/>
        </w:numPr>
      </w:pPr>
      <w:r w:rsidRPr="00D02D02">
        <w:t>predispone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proposta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programma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riqualificazione</w:t>
      </w:r>
      <w:r w:rsidRPr="00D02D02">
        <w:rPr>
          <w:rFonts w:eastAsia="Arial"/>
        </w:rPr>
        <w:t xml:space="preserve"> </w:t>
      </w:r>
      <w:r w:rsidRPr="00D02D02">
        <w:t>agricola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distretto,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cui</w:t>
      </w:r>
      <w:r w:rsidRPr="00D02D02">
        <w:rPr>
          <w:rFonts w:eastAsia="Arial"/>
        </w:rPr>
        <w:t xml:space="preserve"> </w:t>
      </w:r>
      <w:r w:rsidRPr="00D02D02">
        <w:t>all</w:t>
      </w:r>
      <w:r w:rsidRPr="00D02D02">
        <w:rPr>
          <w:rFonts w:eastAsia="Arial"/>
        </w:rPr>
        <w:t>’</w:t>
      </w:r>
      <w:r w:rsidRPr="00D02D02">
        <w:t>articolo</w:t>
      </w:r>
      <w:r w:rsidRPr="00D02D02">
        <w:rPr>
          <w:rFonts w:eastAsia="Arial"/>
        </w:rPr>
        <w:t xml:space="preserve"> </w:t>
      </w:r>
      <w:r w:rsidRPr="00D02D02">
        <w:t>5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legge</w:t>
      </w:r>
      <w:r w:rsidRPr="00D02D02">
        <w:rPr>
          <w:rFonts w:eastAsia="Arial"/>
        </w:rPr>
        <w:t xml:space="preserve"> </w:t>
      </w:r>
      <w:r w:rsidRPr="00D02D02">
        <w:t>provinciale</w:t>
      </w:r>
      <w:r w:rsidRPr="00D02D02">
        <w:rPr>
          <w:rFonts w:eastAsia="Arial"/>
        </w:rPr>
        <w:t xml:space="preserve"> </w:t>
      </w:r>
      <w:r w:rsidRPr="00D02D02">
        <w:t>n.</w:t>
      </w:r>
      <w:r w:rsidRPr="00D02D02">
        <w:rPr>
          <w:rFonts w:eastAsia="Arial"/>
        </w:rPr>
        <w:t xml:space="preserve"> </w:t>
      </w:r>
      <w:r w:rsidRPr="00D02D02">
        <w:t>15</w:t>
      </w:r>
      <w:r w:rsidR="00F755E2" w:rsidRPr="00D02D02">
        <w:t>/</w:t>
      </w:r>
      <w:r w:rsidRPr="00D02D02">
        <w:t>2008,</w:t>
      </w:r>
      <w:r w:rsidRPr="00D02D02">
        <w:rPr>
          <w:rFonts w:eastAsia="Arial"/>
        </w:rPr>
        <w:t xml:space="preserve"> </w:t>
      </w:r>
      <w:r w:rsidRPr="00D02D02">
        <w:t>da</w:t>
      </w:r>
      <w:r w:rsidRPr="00D02D02">
        <w:rPr>
          <w:rFonts w:eastAsia="Arial"/>
        </w:rPr>
        <w:t xml:space="preserve"> </w:t>
      </w:r>
      <w:r w:rsidRPr="00D02D02">
        <w:t>sottoporre</w:t>
      </w:r>
      <w:r w:rsidRPr="00D02D02">
        <w:rPr>
          <w:rFonts w:eastAsia="Arial"/>
        </w:rPr>
        <w:t xml:space="preserve"> </w:t>
      </w:r>
      <w:r w:rsidRPr="00D02D02">
        <w:t>all</w:t>
      </w:r>
      <w:r w:rsidRPr="00D02D02">
        <w:rPr>
          <w:rFonts w:eastAsia="Arial"/>
        </w:rPr>
        <w:t>’</w:t>
      </w:r>
      <w:r w:rsidRPr="00D02D02">
        <w:t>adozione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Comunità,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ne</w:t>
      </w:r>
      <w:r w:rsidRPr="00D02D02">
        <w:rPr>
          <w:rFonts w:eastAsia="Arial"/>
        </w:rPr>
        <w:t xml:space="preserve"> </w:t>
      </w:r>
      <w:r w:rsidRPr="00D02D02">
        <w:t>cura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attuazione,</w:t>
      </w:r>
      <w:r w:rsidRPr="00D02D02">
        <w:rPr>
          <w:rFonts w:eastAsia="Arial"/>
        </w:rPr>
        <w:t xml:space="preserve"> </w:t>
      </w:r>
      <w:r w:rsidRPr="00D02D02">
        <w:t>una</w:t>
      </w:r>
      <w:r w:rsidRPr="00D02D02">
        <w:rPr>
          <w:rFonts w:eastAsia="Arial"/>
        </w:rPr>
        <w:t xml:space="preserve"> </w:t>
      </w:r>
      <w:r w:rsidRPr="00D02D02">
        <w:t>volta</w:t>
      </w:r>
      <w:r w:rsidRPr="00D02D02">
        <w:rPr>
          <w:rFonts w:eastAsia="Arial"/>
        </w:rPr>
        <w:t xml:space="preserve"> </w:t>
      </w:r>
      <w:r w:rsidRPr="00D02D02">
        <w:t>approvato</w:t>
      </w:r>
      <w:r w:rsidRPr="00D02D02">
        <w:rPr>
          <w:rFonts w:eastAsia="Arial"/>
        </w:rPr>
        <w:t xml:space="preserve"> </w:t>
      </w:r>
      <w:r w:rsidRPr="00D02D02">
        <w:t>dalla</w:t>
      </w:r>
      <w:r w:rsidRPr="00D02D02">
        <w:rPr>
          <w:rFonts w:eastAsia="Arial"/>
        </w:rPr>
        <w:t xml:space="preserve"> </w:t>
      </w:r>
      <w:r w:rsidRPr="00D02D02">
        <w:t>Giunta</w:t>
      </w:r>
      <w:r w:rsidRPr="00D02D02">
        <w:rPr>
          <w:rFonts w:eastAsia="Arial"/>
        </w:rPr>
        <w:t xml:space="preserve"> </w:t>
      </w:r>
      <w:r w:rsidRPr="00D02D02">
        <w:t>provinciale.</w:t>
      </w:r>
    </w:p>
    <w:p w:rsidR="004C359A" w:rsidRDefault="004C359A" w:rsidP="004C359A">
      <w:pPr>
        <w:pStyle w:val="elenco0"/>
        <w:ind w:left="360" w:firstLine="0"/>
      </w:pPr>
    </w:p>
    <w:p w:rsidR="008859B1" w:rsidRPr="008859B1" w:rsidRDefault="004C359A" w:rsidP="004C359A">
      <w:pPr>
        <w:pStyle w:val="elenco0"/>
        <w:ind w:left="860" w:firstLine="0"/>
        <w:rPr>
          <w:highlight w:val="yellow"/>
        </w:rPr>
      </w:pPr>
      <w:r w:rsidRPr="008859B1">
        <w:rPr>
          <w:highlight w:val="yellow"/>
        </w:rPr>
        <w:t>3.Ove la Provincia, nell’ ambito dell’ intesa istituzionale prevista per l’</w:t>
      </w:r>
      <w:r w:rsidR="008859B1" w:rsidRPr="008859B1">
        <w:rPr>
          <w:highlight w:val="yellow"/>
        </w:rPr>
        <w:t xml:space="preserve"> istituzione </w:t>
      </w:r>
    </w:p>
    <w:p w:rsidR="008859B1" w:rsidRPr="008859B1" w:rsidRDefault="004C359A" w:rsidP="008859B1">
      <w:pPr>
        <w:pStyle w:val="elenco0"/>
        <w:rPr>
          <w:highlight w:val="yellow"/>
        </w:rPr>
      </w:pPr>
      <w:r w:rsidRPr="008859B1">
        <w:rPr>
          <w:highlight w:val="yellow"/>
        </w:rPr>
        <w:t>del Distretto, trasferisca all</w:t>
      </w:r>
      <w:r w:rsidR="008859B1" w:rsidRPr="008859B1">
        <w:rPr>
          <w:highlight w:val="yellow"/>
        </w:rPr>
        <w:t>a</w:t>
      </w:r>
      <w:r w:rsidRPr="008859B1">
        <w:rPr>
          <w:highlight w:val="yellow"/>
        </w:rPr>
        <w:t xml:space="preserve"> Comunità la gestione di leggi di</w:t>
      </w:r>
      <w:r w:rsidR="008859B1" w:rsidRPr="008859B1">
        <w:rPr>
          <w:highlight w:val="yellow"/>
        </w:rPr>
        <w:t xml:space="preserve"> intervento settoriali ai sensi </w:t>
      </w:r>
    </w:p>
    <w:p w:rsidR="004C359A" w:rsidRPr="00D02D02" w:rsidRDefault="004C359A" w:rsidP="008859B1">
      <w:pPr>
        <w:pStyle w:val="elenco0"/>
        <w:ind w:left="0" w:firstLine="0"/>
      </w:pPr>
      <w:r w:rsidRPr="008859B1">
        <w:rPr>
          <w:highlight w:val="yellow"/>
        </w:rPr>
        <w:t>dell’ articolo 2, comma 2, della legge provinciale n. 15 del 2008, l’ agenzia ne cura la gestione amministrativa e finanziaria</w:t>
      </w:r>
      <w:r w:rsidR="008859B1" w:rsidRPr="008859B1">
        <w:rPr>
          <w:highlight w:val="yellow"/>
        </w:rPr>
        <w:t>, nei limiti e con le modalità previste dall’ intesa medesima.</w:t>
      </w:r>
    </w:p>
    <w:p w:rsidR="00032A57" w:rsidRPr="00D02D02" w:rsidRDefault="00032A57" w:rsidP="00AA5E86">
      <w:pPr>
        <w:pStyle w:val="Comma"/>
        <w:rPr>
          <w:rFonts w:eastAsia="Arial"/>
          <w:b/>
        </w:rPr>
      </w:pPr>
    </w:p>
    <w:p w:rsidR="00AA5E86" w:rsidRPr="00D02D02" w:rsidRDefault="00AA5E86" w:rsidP="00AA5E86">
      <w:pPr>
        <w:pStyle w:val="Comma"/>
        <w:rPr>
          <w:rFonts w:eastAsia="Arial"/>
          <w:b/>
        </w:rPr>
      </w:pPr>
    </w:p>
    <w:p w:rsidR="00032A57" w:rsidRPr="00D02D02" w:rsidRDefault="00032A57" w:rsidP="00AA5E86">
      <w:pPr>
        <w:pStyle w:val="Intestarticolo"/>
        <w:spacing w:before="0"/>
        <w:rPr>
          <w:b/>
        </w:rPr>
      </w:pPr>
      <w:r w:rsidRPr="00D02D02">
        <w:rPr>
          <w:b/>
        </w:rPr>
        <w:t>Art.</w:t>
      </w:r>
      <w:r w:rsidRPr="00D02D02">
        <w:rPr>
          <w:rFonts w:eastAsia="Arial"/>
          <w:b/>
        </w:rPr>
        <w:t xml:space="preserve"> </w:t>
      </w:r>
      <w:r w:rsidR="00B226D8">
        <w:rPr>
          <w:b/>
        </w:rPr>
        <w:t>4</w:t>
      </w:r>
    </w:p>
    <w:p w:rsidR="00032A57" w:rsidRPr="00D02D02" w:rsidRDefault="00032A57" w:rsidP="00AA5E86">
      <w:pPr>
        <w:pStyle w:val="Rubricaarticolo"/>
        <w:spacing w:after="0"/>
      </w:pPr>
      <w:r w:rsidRPr="00D02D02">
        <w:t>Compiti</w:t>
      </w:r>
      <w:r w:rsidRPr="00D02D02">
        <w:rPr>
          <w:rFonts w:eastAsia="Arial"/>
        </w:rPr>
        <w:t xml:space="preserve"> </w:t>
      </w:r>
      <w:r w:rsidRPr="00D02D02">
        <w:t>consultivi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proposta</w:t>
      </w:r>
    </w:p>
    <w:p w:rsidR="005B65FD" w:rsidRPr="00D02D02" w:rsidRDefault="005B65FD" w:rsidP="005B65FD">
      <w:pPr>
        <w:pStyle w:val="Comma"/>
      </w:pPr>
    </w:p>
    <w:p w:rsidR="00032A57" w:rsidRPr="00D02D02" w:rsidRDefault="00032A57" w:rsidP="00F755E2">
      <w:pPr>
        <w:pStyle w:val="Comma"/>
        <w:ind w:firstLine="0"/>
        <w:rPr>
          <w:rFonts w:eastAsia="Arial"/>
        </w:rPr>
      </w:pPr>
      <w:r w:rsidRPr="00D02D02">
        <w:t>1.</w:t>
      </w:r>
      <w:r w:rsidRPr="00D02D02">
        <w:tab/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esprime</w:t>
      </w:r>
      <w:r w:rsidRPr="00D02D02">
        <w:rPr>
          <w:rFonts w:eastAsia="Arial"/>
        </w:rPr>
        <w:t xml:space="preserve"> </w:t>
      </w:r>
      <w:r w:rsidRPr="00D02D02">
        <w:t>pareri</w:t>
      </w:r>
      <w:r w:rsidRPr="00D02D02">
        <w:rPr>
          <w:rFonts w:eastAsia="Arial"/>
        </w:rPr>
        <w:t xml:space="preserve"> </w:t>
      </w:r>
      <w:r w:rsidRPr="00D02D02">
        <w:t>ed</w:t>
      </w:r>
      <w:r w:rsidRPr="00D02D02">
        <w:rPr>
          <w:rFonts w:eastAsia="Arial"/>
        </w:rPr>
        <w:t xml:space="preserve"> </w:t>
      </w:r>
      <w:r w:rsidRPr="00D02D02">
        <w:t>elabora</w:t>
      </w:r>
      <w:r w:rsidRPr="00D02D02">
        <w:rPr>
          <w:rFonts w:eastAsia="Arial"/>
        </w:rPr>
        <w:t xml:space="preserve"> </w:t>
      </w:r>
      <w:r w:rsidRPr="00D02D02">
        <w:t>proposte</w:t>
      </w:r>
      <w:r w:rsidRPr="00D02D02">
        <w:rPr>
          <w:rFonts w:eastAsia="Arial"/>
        </w:rPr>
        <w:t xml:space="preserve"> </w:t>
      </w:r>
      <w:r w:rsidRPr="00D02D02">
        <w:t>nei</w:t>
      </w:r>
      <w:r w:rsidRPr="00D02D02">
        <w:rPr>
          <w:rFonts w:eastAsia="Arial"/>
        </w:rPr>
        <w:t xml:space="preserve"> </w:t>
      </w:r>
      <w:r w:rsidRPr="00D02D02">
        <w:t>confronti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perseguimento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finalità</w:t>
      </w:r>
      <w:r w:rsidRPr="00D02D02">
        <w:rPr>
          <w:rFonts w:eastAsia="Arial"/>
        </w:rPr>
        <w:t xml:space="preserve"> </w:t>
      </w:r>
      <w:r w:rsidR="00A654F1" w:rsidRPr="00994026">
        <w:t>di competenza del</w:t>
      </w:r>
      <w:r w:rsidR="00A654F1" w:rsidRPr="00D02D02">
        <w:rPr>
          <w:rFonts w:eastAsia="Arial"/>
        </w:rPr>
        <w:t xml:space="preserve"> </w:t>
      </w:r>
      <w:r w:rsidRPr="00D02D02">
        <w:t>distretto.</w:t>
      </w:r>
    </w:p>
    <w:p w:rsidR="00AA5E86" w:rsidRPr="00D02D02" w:rsidRDefault="00AA5E86" w:rsidP="00AA5E86">
      <w:pPr>
        <w:widowControl/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032A57" w:rsidRPr="00D02D02" w:rsidRDefault="005A57F3" w:rsidP="00AA5E86">
      <w:pPr>
        <w:widowControl/>
        <w:suppressAutoHyphens w:val="0"/>
        <w:autoSpaceDE w:val="0"/>
        <w:autoSpaceDN w:val="0"/>
        <w:adjustRightInd w:val="0"/>
        <w:jc w:val="both"/>
      </w:pPr>
      <w:r w:rsidRPr="00D02D02">
        <w:rPr>
          <w:lang w:eastAsia="it-IT"/>
        </w:rPr>
        <w:t xml:space="preserve">2. </w:t>
      </w:r>
      <w:r w:rsidR="00745763" w:rsidRPr="00D02D02">
        <w:rPr>
          <w:lang w:eastAsia="it-IT"/>
        </w:rPr>
        <w:t>L’agenzia</w:t>
      </w:r>
      <w:r w:rsidRPr="00D02D02">
        <w:rPr>
          <w:lang w:eastAsia="it-IT"/>
        </w:rPr>
        <w:t>,</w:t>
      </w:r>
      <w:r w:rsidRPr="00D02D02">
        <w:t xml:space="preserve"> </w:t>
      </w:r>
      <w:r w:rsidRPr="00D02D02">
        <w:rPr>
          <w:lang w:eastAsia="it-IT"/>
        </w:rPr>
        <w:t xml:space="preserve">per il perseguimento delle finalità del </w:t>
      </w:r>
      <w:r w:rsidR="00457C9A" w:rsidRPr="00D02D02">
        <w:rPr>
          <w:lang w:eastAsia="it-IT"/>
        </w:rPr>
        <w:t>d</w:t>
      </w:r>
      <w:r w:rsidRPr="00D02D02">
        <w:rPr>
          <w:lang w:eastAsia="it-IT"/>
        </w:rPr>
        <w:t xml:space="preserve">istretto ed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relazione</w:t>
      </w:r>
      <w:r w:rsidRPr="00D02D02">
        <w:rPr>
          <w:rFonts w:eastAsia="Arial"/>
        </w:rPr>
        <w:t xml:space="preserve"> </w:t>
      </w:r>
      <w:r w:rsidRPr="00D02D02">
        <w:t>agli</w:t>
      </w:r>
      <w:r w:rsidRPr="00D02D02">
        <w:rPr>
          <w:rFonts w:eastAsia="Arial"/>
        </w:rPr>
        <w:t xml:space="preserve"> </w:t>
      </w:r>
      <w:r w:rsidRPr="00D02D02">
        <w:t>obiettivi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programma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riqualificazione</w:t>
      </w:r>
      <w:r w:rsidRPr="00D02D02">
        <w:rPr>
          <w:rFonts w:eastAsia="Arial"/>
        </w:rPr>
        <w:t xml:space="preserve"> </w:t>
      </w:r>
      <w:r w:rsidRPr="00D02D02">
        <w:t>agricola,</w:t>
      </w:r>
      <w:r w:rsidR="00745763" w:rsidRPr="00D02D02">
        <w:rPr>
          <w:lang w:eastAsia="it-IT"/>
        </w:rPr>
        <w:t xml:space="preserve"> formula proposte per la definizione di misure specifiche di intervento</w:t>
      </w:r>
      <w:r w:rsidRPr="00D02D02">
        <w:rPr>
          <w:lang w:eastAsia="it-IT"/>
        </w:rPr>
        <w:t xml:space="preserve"> </w:t>
      </w:r>
      <w:r w:rsidR="00745763" w:rsidRPr="00D02D02">
        <w:rPr>
          <w:lang w:eastAsia="it-IT"/>
        </w:rPr>
        <w:t>nell'ambito delle politiche di incentivazione nei settori economico, sociale e culturale</w:t>
      </w:r>
      <w:r w:rsidR="00956ECC" w:rsidRPr="00D02D02">
        <w:rPr>
          <w:lang w:eastAsia="it-IT"/>
        </w:rPr>
        <w:t xml:space="preserve"> (art. 2, comma 1, lett. i) della L.P. n. 15/2008)</w:t>
      </w:r>
      <w:r w:rsidR="00745763" w:rsidRPr="00D02D02">
        <w:rPr>
          <w:lang w:eastAsia="it-IT"/>
        </w:rPr>
        <w:t>,</w:t>
      </w:r>
      <w:r w:rsidRPr="00D02D02">
        <w:rPr>
          <w:lang w:eastAsia="it-IT"/>
        </w:rPr>
        <w:t xml:space="preserve"> </w:t>
      </w:r>
      <w:r w:rsidR="00956ECC" w:rsidRPr="00D02D02">
        <w:rPr>
          <w:lang w:eastAsia="it-IT"/>
        </w:rPr>
        <w:t>da sottoporre</w:t>
      </w:r>
      <w:r w:rsidRPr="00D02D02">
        <w:t xml:space="preserve"> </w:t>
      </w:r>
      <w:r w:rsidR="00745763" w:rsidRPr="00D02D02">
        <w:t>alla</w:t>
      </w:r>
      <w:r w:rsidR="00745763" w:rsidRPr="00D02D02">
        <w:rPr>
          <w:rFonts w:eastAsia="Arial"/>
        </w:rPr>
        <w:t xml:space="preserve"> </w:t>
      </w:r>
      <w:r w:rsidR="00745763" w:rsidRPr="00D02D02">
        <w:t>Giunta</w:t>
      </w:r>
      <w:r w:rsidR="00745763" w:rsidRPr="00D02D02">
        <w:rPr>
          <w:rFonts w:eastAsia="Arial"/>
        </w:rPr>
        <w:t xml:space="preserve"> </w:t>
      </w:r>
      <w:r w:rsidR="00745763" w:rsidRPr="00D02D02">
        <w:t>provinciale</w:t>
      </w:r>
      <w:r w:rsidR="00745763" w:rsidRPr="00D02D02">
        <w:rPr>
          <w:rFonts w:eastAsia="Arial"/>
        </w:rPr>
        <w:t xml:space="preserve"> </w:t>
      </w:r>
      <w:r w:rsidR="00745763" w:rsidRPr="00D02D02">
        <w:t>da</w:t>
      </w:r>
      <w:r w:rsidR="00745763" w:rsidRPr="00D02D02">
        <w:rPr>
          <w:rFonts w:eastAsia="Arial"/>
        </w:rPr>
        <w:t xml:space="preserve"> </w:t>
      </w:r>
      <w:r w:rsidR="00745763" w:rsidRPr="00D02D02">
        <w:t>parte</w:t>
      </w:r>
      <w:r w:rsidR="00745763" w:rsidRPr="00D02D02">
        <w:rPr>
          <w:rFonts w:eastAsia="Arial"/>
        </w:rPr>
        <w:t xml:space="preserve"> </w:t>
      </w:r>
      <w:r w:rsidR="00745763" w:rsidRPr="00D02D02">
        <w:t>della</w:t>
      </w:r>
      <w:r w:rsidR="00745763" w:rsidRPr="00D02D02">
        <w:rPr>
          <w:rFonts w:eastAsia="Arial"/>
        </w:rPr>
        <w:t xml:space="preserve"> </w:t>
      </w:r>
      <w:r w:rsidR="00745763" w:rsidRPr="00D02D02">
        <w:t>Comunità</w:t>
      </w:r>
      <w:r w:rsidR="00745763" w:rsidRPr="00D02D02">
        <w:rPr>
          <w:lang w:eastAsia="it-IT"/>
        </w:rPr>
        <w:t>;</w:t>
      </w:r>
    </w:p>
    <w:p w:rsidR="00F755E2" w:rsidRPr="00D02D02" w:rsidRDefault="00F755E2" w:rsidP="00F755E2">
      <w:pPr>
        <w:pStyle w:val="Comma"/>
        <w:ind w:firstLine="0"/>
      </w:pPr>
    </w:p>
    <w:p w:rsidR="00FB41CA" w:rsidRPr="00D02D02" w:rsidRDefault="00FB41CA" w:rsidP="00F755E2">
      <w:pPr>
        <w:pStyle w:val="Comma"/>
        <w:ind w:firstLine="0"/>
      </w:pPr>
      <w:r w:rsidRPr="00D02D02">
        <w:t>3. propone alla Comunità il programma di riqualificazione agricola di cui all’art. 5, comma 3 della legge provinciale n. 15/2008;</w:t>
      </w:r>
    </w:p>
    <w:p w:rsidR="00FB41CA" w:rsidRPr="00D02D02" w:rsidRDefault="00FB41CA" w:rsidP="00F755E2">
      <w:pPr>
        <w:pStyle w:val="Comma"/>
        <w:ind w:firstLine="0"/>
      </w:pPr>
    </w:p>
    <w:p w:rsidR="00032A57" w:rsidRPr="00D02D02" w:rsidRDefault="00FB41CA" w:rsidP="00F755E2">
      <w:pPr>
        <w:pStyle w:val="Comma"/>
        <w:ind w:firstLine="0"/>
      </w:pPr>
      <w:r w:rsidRPr="00D02D02">
        <w:t>4</w:t>
      </w:r>
      <w:r w:rsidR="00032A57" w:rsidRPr="00D02D02">
        <w:t>.</w:t>
      </w:r>
      <w:r w:rsidR="00032A57" w:rsidRPr="00D02D02">
        <w:tab/>
        <w:t>L</w:t>
      </w:r>
      <w:r w:rsidR="00032A57" w:rsidRPr="00D02D02">
        <w:rPr>
          <w:rFonts w:eastAsia="Arial"/>
        </w:rPr>
        <w:t>’</w:t>
      </w:r>
      <w:r w:rsidR="00032A57" w:rsidRPr="00D02D02">
        <w:t>agenzia</w:t>
      </w:r>
      <w:r w:rsidR="00032A57" w:rsidRPr="00D02D02">
        <w:rPr>
          <w:rFonts w:eastAsia="Arial"/>
        </w:rPr>
        <w:t xml:space="preserve"> </w:t>
      </w:r>
      <w:r w:rsidR="00032A57" w:rsidRPr="00D02D02">
        <w:t>esprime</w:t>
      </w:r>
      <w:r w:rsidR="00032A57" w:rsidRPr="00D02D02">
        <w:rPr>
          <w:rFonts w:eastAsia="Arial"/>
        </w:rPr>
        <w:t xml:space="preserve"> </w:t>
      </w:r>
      <w:r w:rsidR="00032A57" w:rsidRPr="00D02D02">
        <w:t>i</w:t>
      </w:r>
      <w:r w:rsidR="00032A57" w:rsidRPr="00D02D02">
        <w:rPr>
          <w:rFonts w:eastAsia="Arial"/>
        </w:rPr>
        <w:t xml:space="preserve"> </w:t>
      </w:r>
      <w:r w:rsidR="00032A57" w:rsidRPr="00D02D02">
        <w:t>pareri</w:t>
      </w:r>
      <w:r w:rsidR="00032A57" w:rsidRPr="00D02D02">
        <w:rPr>
          <w:rFonts w:eastAsia="Arial"/>
        </w:rPr>
        <w:t xml:space="preserve"> </w:t>
      </w:r>
      <w:r w:rsidR="00032A57" w:rsidRPr="00D02D02">
        <w:t>previsti</w:t>
      </w:r>
      <w:r w:rsidR="00032A57" w:rsidRPr="00D02D02">
        <w:rPr>
          <w:rFonts w:eastAsia="Arial"/>
        </w:rPr>
        <w:t xml:space="preserve"> </w:t>
      </w:r>
      <w:r w:rsidR="00032A57" w:rsidRPr="00D02D02">
        <w:t>dall</w:t>
      </w:r>
      <w:r w:rsidR="00032A57" w:rsidRPr="00D02D02">
        <w:rPr>
          <w:rFonts w:eastAsia="Arial"/>
        </w:rPr>
        <w:t>’</w:t>
      </w:r>
      <w:r w:rsidR="00032A57" w:rsidRPr="00D02D02">
        <w:t>articolo</w:t>
      </w:r>
      <w:r w:rsidR="00032A57" w:rsidRPr="00D02D02">
        <w:rPr>
          <w:rFonts w:eastAsia="Arial"/>
        </w:rPr>
        <w:t xml:space="preserve"> </w:t>
      </w:r>
      <w:r w:rsidR="00032A57" w:rsidRPr="00D02D02">
        <w:t>6</w:t>
      </w:r>
      <w:r w:rsidR="00032A57" w:rsidRPr="00D02D02">
        <w:rPr>
          <w:rFonts w:eastAsia="Arial"/>
        </w:rPr>
        <w:t xml:space="preserve"> </w:t>
      </w:r>
      <w:r w:rsidR="00032A57" w:rsidRPr="00D02D02">
        <w:t>della</w:t>
      </w:r>
      <w:r w:rsidR="00032A57" w:rsidRPr="00D02D02">
        <w:rPr>
          <w:rFonts w:eastAsia="Arial"/>
        </w:rPr>
        <w:t xml:space="preserve"> </w:t>
      </w:r>
      <w:r w:rsidR="00032A57" w:rsidRPr="00D02D02">
        <w:t>legge</w:t>
      </w:r>
      <w:r w:rsidR="00032A57" w:rsidRPr="00D02D02">
        <w:rPr>
          <w:rFonts w:eastAsia="Arial"/>
        </w:rPr>
        <w:t xml:space="preserve"> </w:t>
      </w:r>
      <w:r w:rsidR="00032A57" w:rsidRPr="00D02D02">
        <w:t>provinciale</w:t>
      </w:r>
      <w:r w:rsidR="00032A57" w:rsidRPr="00D02D02">
        <w:rPr>
          <w:rFonts w:eastAsia="Arial"/>
        </w:rPr>
        <w:t xml:space="preserve"> </w:t>
      </w:r>
      <w:r w:rsidR="00032A57" w:rsidRPr="00D02D02">
        <w:t>n.</w:t>
      </w:r>
      <w:r w:rsidR="00032A57" w:rsidRPr="00D02D02">
        <w:rPr>
          <w:rFonts w:eastAsia="Arial"/>
        </w:rPr>
        <w:t xml:space="preserve"> </w:t>
      </w:r>
      <w:r w:rsidR="00032A57" w:rsidRPr="00D02D02">
        <w:t>15</w:t>
      </w:r>
      <w:r w:rsidR="00A57E7E" w:rsidRPr="00D02D02">
        <w:t>/</w:t>
      </w:r>
      <w:r w:rsidR="00032A57" w:rsidRPr="00D02D02">
        <w:t>2008,</w:t>
      </w:r>
      <w:r w:rsidR="00032A57" w:rsidRPr="00D02D02">
        <w:rPr>
          <w:rFonts w:eastAsia="Arial"/>
        </w:rPr>
        <w:t xml:space="preserve"> </w:t>
      </w:r>
      <w:r w:rsidR="00032A57" w:rsidRPr="00D02D02">
        <w:t>nel</w:t>
      </w:r>
      <w:r w:rsidR="00032A57" w:rsidRPr="00D02D02">
        <w:rPr>
          <w:rFonts w:eastAsia="Arial"/>
        </w:rPr>
        <w:t xml:space="preserve"> </w:t>
      </w:r>
      <w:r w:rsidR="00032A57" w:rsidRPr="00D02D02">
        <w:t>rispetto</w:t>
      </w:r>
      <w:r w:rsidR="00032A57" w:rsidRPr="00D02D02">
        <w:rPr>
          <w:rFonts w:eastAsia="Arial"/>
        </w:rPr>
        <w:t xml:space="preserve"> </w:t>
      </w:r>
      <w:r w:rsidR="00032A57" w:rsidRPr="00D02D02">
        <w:t>della</w:t>
      </w:r>
      <w:r w:rsidR="00032A57" w:rsidRPr="00D02D02">
        <w:rPr>
          <w:rFonts w:eastAsia="Arial"/>
        </w:rPr>
        <w:t xml:space="preserve"> </w:t>
      </w:r>
      <w:r w:rsidR="00032A57" w:rsidRPr="00D02D02">
        <w:t>relativa</w:t>
      </w:r>
      <w:r w:rsidR="00032A57" w:rsidRPr="00D02D02">
        <w:rPr>
          <w:rFonts w:eastAsia="Arial"/>
        </w:rPr>
        <w:t xml:space="preserve"> </w:t>
      </w:r>
      <w:r w:rsidR="00032A57" w:rsidRPr="00D02D02">
        <w:t>procedura.</w:t>
      </w:r>
    </w:p>
    <w:p w:rsidR="00032A57" w:rsidRPr="00D02D02" w:rsidRDefault="00032A57" w:rsidP="00AA5E86">
      <w:pPr>
        <w:pStyle w:val="Comma"/>
        <w:ind w:firstLine="0"/>
      </w:pPr>
    </w:p>
    <w:p w:rsidR="00AA5E86" w:rsidRPr="00D02D02" w:rsidRDefault="00AA5E86" w:rsidP="00AA5E86">
      <w:pPr>
        <w:pStyle w:val="Comma"/>
        <w:ind w:firstLine="0"/>
      </w:pPr>
    </w:p>
    <w:p w:rsidR="00D1795B" w:rsidRPr="00D02D02" w:rsidRDefault="00D1795B" w:rsidP="00AA5E86">
      <w:pPr>
        <w:pStyle w:val="Comma"/>
        <w:ind w:firstLine="0"/>
      </w:pPr>
    </w:p>
    <w:p w:rsidR="00032A57" w:rsidRPr="00D02D02" w:rsidRDefault="00032A57" w:rsidP="00AA5E86">
      <w:pPr>
        <w:pStyle w:val="Intestcapo"/>
        <w:spacing w:before="0"/>
        <w:outlineLvl w:val="0"/>
      </w:pPr>
      <w:r w:rsidRPr="00D02D02">
        <w:t>Capo</w:t>
      </w:r>
      <w:r w:rsidRPr="00D02D02">
        <w:rPr>
          <w:rFonts w:eastAsia="Arial"/>
        </w:rPr>
        <w:t xml:space="preserve"> </w:t>
      </w:r>
      <w:r w:rsidRPr="00D02D02">
        <w:t>III</w:t>
      </w:r>
    </w:p>
    <w:p w:rsidR="00032A57" w:rsidRPr="00D02D02" w:rsidRDefault="00032A57" w:rsidP="00AA5E86">
      <w:pPr>
        <w:pStyle w:val="Rubricacapo"/>
      </w:pPr>
      <w:r w:rsidRPr="00D02D02">
        <w:t>Organi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</w:p>
    <w:p w:rsidR="00AA5E86" w:rsidRPr="00D02D02" w:rsidRDefault="00AA5E86" w:rsidP="00AA5E86">
      <w:pPr>
        <w:pStyle w:val="Intestarticolo"/>
        <w:spacing w:before="0"/>
      </w:pPr>
    </w:p>
    <w:p w:rsidR="00AA5E86" w:rsidRPr="00D02D02" w:rsidRDefault="00AA5E86" w:rsidP="00AA5E86">
      <w:pPr>
        <w:pStyle w:val="Intestarticolo"/>
        <w:spacing w:before="0"/>
      </w:pPr>
    </w:p>
    <w:p w:rsidR="00032A57" w:rsidRPr="00D02D02" w:rsidRDefault="00032A57" w:rsidP="00AA5E86">
      <w:pPr>
        <w:pStyle w:val="Intestarticolo"/>
        <w:spacing w:before="0"/>
      </w:pPr>
      <w:r w:rsidRPr="00D02D02">
        <w:t>Art.</w:t>
      </w:r>
      <w:r w:rsidRPr="00D02D02">
        <w:rPr>
          <w:rFonts w:eastAsia="Arial"/>
        </w:rPr>
        <w:t xml:space="preserve"> </w:t>
      </w:r>
      <w:r w:rsidR="00B226D8">
        <w:t>5</w:t>
      </w:r>
    </w:p>
    <w:p w:rsidR="00032A57" w:rsidRPr="00D02D02" w:rsidRDefault="00032A57" w:rsidP="00AA5E86">
      <w:pPr>
        <w:pStyle w:val="Rubricaarticolo"/>
        <w:spacing w:after="0"/>
        <w:rPr>
          <w:rFonts w:eastAsia="Arial"/>
        </w:rPr>
      </w:pPr>
      <w:r w:rsidRPr="00D02D02">
        <w:t>Organi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</w:p>
    <w:p w:rsidR="00AA5E86" w:rsidRPr="00D02D02" w:rsidRDefault="00AA5E86" w:rsidP="00AA5E86">
      <w:pPr>
        <w:pStyle w:val="Comma"/>
        <w:rPr>
          <w:rFonts w:eastAsia="Arial"/>
        </w:rPr>
      </w:pPr>
    </w:p>
    <w:p w:rsidR="00032A57" w:rsidRPr="00D02D02" w:rsidRDefault="00032A57" w:rsidP="00AA5E86">
      <w:pPr>
        <w:pStyle w:val="Comma"/>
      </w:pPr>
      <w:r w:rsidRPr="00D02D02">
        <w:t>1.</w:t>
      </w:r>
      <w:r w:rsidRPr="00D02D02">
        <w:tab/>
        <w:t>Sono</w:t>
      </w:r>
      <w:r w:rsidRPr="00D02D02">
        <w:rPr>
          <w:rFonts w:eastAsia="Arial"/>
        </w:rPr>
        <w:t xml:space="preserve"> </w:t>
      </w:r>
      <w:r w:rsidRPr="00D02D02">
        <w:t>organi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agenzia:</w:t>
      </w:r>
    </w:p>
    <w:p w:rsidR="00032A57" w:rsidRPr="00D02D02" w:rsidRDefault="00032A57" w:rsidP="00AA5E86">
      <w:pPr>
        <w:pStyle w:val="Comma"/>
        <w:numPr>
          <w:ilvl w:val="0"/>
          <w:numId w:val="2"/>
        </w:numPr>
      </w:pP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amministrazione;</w:t>
      </w:r>
    </w:p>
    <w:p w:rsidR="00032A57" w:rsidRPr="00D02D02" w:rsidRDefault="00032A57" w:rsidP="00AA5E86">
      <w:pPr>
        <w:pStyle w:val="Comma"/>
        <w:numPr>
          <w:ilvl w:val="0"/>
          <w:numId w:val="2"/>
        </w:numPr>
      </w:pPr>
      <w:r w:rsidRPr="00D02D02">
        <w:t>il</w:t>
      </w:r>
      <w:r w:rsidRPr="00D02D02">
        <w:rPr>
          <w:rFonts w:eastAsia="Arial"/>
        </w:rPr>
        <w:t xml:space="preserve"> </w:t>
      </w:r>
      <w:r w:rsidRPr="00D02D02">
        <w:t>presidente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amministrazione;</w:t>
      </w:r>
    </w:p>
    <w:p w:rsidR="00032A57" w:rsidRPr="00D02D02" w:rsidRDefault="00032A57" w:rsidP="00AA5E86">
      <w:pPr>
        <w:pStyle w:val="Comma"/>
        <w:numPr>
          <w:ilvl w:val="0"/>
          <w:numId w:val="2"/>
        </w:numPr>
        <w:rPr>
          <w:rFonts w:eastAsia="Arial"/>
        </w:rPr>
      </w:pP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comitato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partecipazione;</w:t>
      </w:r>
    </w:p>
    <w:p w:rsidR="00032A57" w:rsidRPr="00D02D02" w:rsidRDefault="00032A57" w:rsidP="00AA5E86">
      <w:pPr>
        <w:pStyle w:val="Comma"/>
        <w:numPr>
          <w:ilvl w:val="0"/>
          <w:numId w:val="2"/>
        </w:numPr>
      </w:pPr>
      <w:r w:rsidRPr="00D02D02">
        <w:lastRenderedPageBreak/>
        <w:t>il</w:t>
      </w:r>
      <w:r w:rsidRPr="00D02D02">
        <w:rPr>
          <w:rFonts w:eastAsia="Arial"/>
        </w:rPr>
        <w:t xml:space="preserve"> </w:t>
      </w:r>
      <w:r w:rsidRPr="00D02D02">
        <w:t>revisore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conti.</w:t>
      </w:r>
    </w:p>
    <w:p w:rsidR="00AA5E86" w:rsidRPr="00D02D02" w:rsidRDefault="00AA5E86" w:rsidP="00F755E2">
      <w:pPr>
        <w:pStyle w:val="Comma"/>
        <w:ind w:left="425" w:firstLine="0"/>
      </w:pPr>
    </w:p>
    <w:p w:rsidR="00032A57" w:rsidRPr="00D02D02" w:rsidRDefault="00032A57" w:rsidP="00AA5E86">
      <w:pPr>
        <w:pStyle w:val="Intestarticolo"/>
        <w:spacing w:before="0"/>
      </w:pPr>
      <w:r w:rsidRPr="00D02D02">
        <w:t>Art.</w:t>
      </w:r>
      <w:r w:rsidRPr="00D02D02">
        <w:rPr>
          <w:rFonts w:eastAsia="Arial"/>
        </w:rPr>
        <w:t xml:space="preserve"> </w:t>
      </w:r>
      <w:r w:rsidR="00B226D8">
        <w:t>6</w:t>
      </w:r>
    </w:p>
    <w:p w:rsidR="00032A57" w:rsidRPr="00D02D02" w:rsidRDefault="00032A57" w:rsidP="00AA5E86">
      <w:pPr>
        <w:pStyle w:val="Rubricaarticolo"/>
        <w:spacing w:after="0"/>
      </w:pP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</w:p>
    <w:p w:rsidR="00AA5E86" w:rsidRPr="00D02D02" w:rsidRDefault="00AA5E86" w:rsidP="00AA5E86">
      <w:pPr>
        <w:pStyle w:val="Comma"/>
      </w:pPr>
    </w:p>
    <w:p w:rsidR="00032A57" w:rsidRPr="00D02D02" w:rsidRDefault="00032A57" w:rsidP="004656ED">
      <w:pPr>
        <w:pStyle w:val="Comma"/>
        <w:ind w:firstLine="0"/>
      </w:pPr>
      <w:r w:rsidRPr="00D02D02">
        <w:t>1.</w:t>
      </w:r>
      <w:r w:rsidRPr="00D02D02">
        <w:tab/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retta</w:t>
      </w:r>
      <w:r w:rsidRPr="00D02D02">
        <w:rPr>
          <w:rFonts w:eastAsia="Arial"/>
        </w:rPr>
        <w:t xml:space="preserve"> </w:t>
      </w:r>
      <w:r w:rsidRPr="00D02D02">
        <w:t>da</w:t>
      </w:r>
      <w:r w:rsidRPr="00D02D02">
        <w:rPr>
          <w:rFonts w:eastAsia="Arial"/>
        </w:rPr>
        <w:t xml:space="preserve"> </w:t>
      </w:r>
      <w:r w:rsidRPr="00D02D02">
        <w:t>un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nominato</w:t>
      </w:r>
      <w:r w:rsidRPr="00D02D02">
        <w:rPr>
          <w:rFonts w:eastAsia="Arial"/>
        </w:rPr>
        <w:t xml:space="preserve"> </w:t>
      </w:r>
      <w:r w:rsidRPr="00D02D02">
        <w:t>dall</w:t>
      </w:r>
      <w:r w:rsidRPr="00D02D02">
        <w:rPr>
          <w:rFonts w:eastAsia="Arial"/>
        </w:rPr>
        <w:t>’</w:t>
      </w:r>
      <w:r w:rsidRPr="00D02D02">
        <w:t>Assemblea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Comunità.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dura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carica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durata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carica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Assemblea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</w:t>
      </w:r>
      <w:r w:rsidR="005730A9" w:rsidRPr="00D02D02">
        <w:t xml:space="preserve"> e</w:t>
      </w:r>
      <w:r w:rsidR="00C51E82" w:rsidRPr="00D02D02">
        <w:t>d</w:t>
      </w:r>
      <w:r w:rsidRPr="00D02D02">
        <w:rPr>
          <w:rFonts w:eastAsia="Arial"/>
        </w:rPr>
        <w:t xml:space="preserve"> </w:t>
      </w:r>
      <w:r w:rsidR="005730A9" w:rsidRPr="00D02D02">
        <w:rPr>
          <w:rFonts w:eastAsia="Arial"/>
        </w:rPr>
        <w:t xml:space="preserve">alla scadenza </w:t>
      </w:r>
      <w:r w:rsidRPr="00D02D02">
        <w:t>rimane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carica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gli</w:t>
      </w:r>
      <w:r w:rsidRPr="00D02D02">
        <w:rPr>
          <w:rFonts w:eastAsia="Arial"/>
        </w:rPr>
        <w:t xml:space="preserve"> </w:t>
      </w:r>
      <w:r w:rsidRPr="00D02D02">
        <w:t>atti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ordinaria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="005730A9" w:rsidRPr="00D02D02">
        <w:t>,</w:t>
      </w:r>
      <w:r w:rsidRPr="00D02D02">
        <w:rPr>
          <w:rFonts w:eastAsia="Arial"/>
        </w:rPr>
        <w:t xml:space="preserve"> </w:t>
      </w:r>
      <w:r w:rsidRPr="00D02D02">
        <w:t>fino</w:t>
      </w:r>
      <w:r w:rsidRPr="00D02D02">
        <w:rPr>
          <w:rFonts w:eastAsia="Arial"/>
        </w:rPr>
        <w:t xml:space="preserve"> </w:t>
      </w:r>
      <w:r w:rsidRPr="00D02D02">
        <w:t>alla</w:t>
      </w:r>
      <w:r w:rsidRPr="00D02D02">
        <w:rPr>
          <w:rFonts w:eastAsia="Arial"/>
        </w:rPr>
        <w:t xml:space="preserve"> </w:t>
      </w:r>
      <w:r w:rsidRPr="00D02D02">
        <w:t>nomina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nuov</w:t>
      </w:r>
      <w:r w:rsidR="005730A9" w:rsidRPr="00D02D02">
        <w:t>o.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4656ED">
      <w:pPr>
        <w:pStyle w:val="Comma"/>
        <w:ind w:firstLine="0"/>
      </w:pPr>
      <w:r w:rsidRPr="00D02D02">
        <w:t>2.</w:t>
      </w:r>
      <w:r w:rsidRPr="00D02D02">
        <w:tab/>
        <w:t>Il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composto</w:t>
      </w:r>
      <w:r w:rsidRPr="00D02D02">
        <w:rPr>
          <w:rFonts w:eastAsia="Arial"/>
        </w:rPr>
        <w:t xml:space="preserve"> </w:t>
      </w:r>
      <w:r w:rsidRPr="00D02D02">
        <w:t>da:</w:t>
      </w:r>
    </w:p>
    <w:p w:rsidR="00032A57" w:rsidRPr="00D02D02" w:rsidRDefault="00032A57" w:rsidP="00AA5E86">
      <w:pPr>
        <w:pStyle w:val="elenco0"/>
      </w:pPr>
      <w:r w:rsidRPr="00D02D02">
        <w:t>a)</w:t>
      </w:r>
      <w:r w:rsidRPr="00D02D02">
        <w:tab/>
        <w:t>un</w:t>
      </w:r>
      <w:r w:rsidRPr="00D02D02">
        <w:rPr>
          <w:rFonts w:eastAsia="Arial"/>
        </w:rPr>
        <w:t xml:space="preserve"> </w:t>
      </w:r>
      <w:r w:rsidRPr="00D02D02">
        <w:t>rappresentante</w:t>
      </w:r>
      <w:r w:rsidRPr="00D02D02">
        <w:rPr>
          <w:rFonts w:eastAsia="Arial"/>
        </w:rPr>
        <w:t xml:space="preserve"> </w:t>
      </w:r>
      <w:r w:rsidRPr="00D02D02">
        <w:t>designato</w:t>
      </w:r>
      <w:r w:rsidRPr="00D02D02">
        <w:rPr>
          <w:rFonts w:eastAsia="Arial"/>
        </w:rPr>
        <w:t xml:space="preserve"> </w:t>
      </w:r>
      <w:r w:rsidRPr="00D02D02">
        <w:t>dall</w:t>
      </w:r>
      <w:r w:rsidRPr="00D02D02">
        <w:rPr>
          <w:rFonts w:eastAsia="Arial"/>
        </w:rPr>
        <w:t>’</w:t>
      </w:r>
      <w:r w:rsidRPr="00D02D02">
        <w:t>Assemblea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</w:t>
      </w:r>
      <w:r w:rsidR="00B226D8">
        <w:t xml:space="preserve"> </w:t>
      </w:r>
      <w:r w:rsidR="00B226D8" w:rsidRPr="00B226D8">
        <w:rPr>
          <w:highlight w:val="yellow"/>
        </w:rPr>
        <w:t>su indicazione della Conferenza dei Sindaci</w:t>
      </w:r>
      <w:r w:rsidRPr="00B226D8">
        <w:rPr>
          <w:highlight w:val="yellow"/>
        </w:rPr>
        <w:t>;</w:t>
      </w:r>
    </w:p>
    <w:p w:rsidR="00032A57" w:rsidRPr="00D02D02" w:rsidRDefault="00032A57" w:rsidP="00AA5E86">
      <w:pPr>
        <w:pStyle w:val="elenco0"/>
      </w:pPr>
      <w:r w:rsidRPr="00D02D02">
        <w:t>b)</w:t>
      </w:r>
      <w:r w:rsidRPr="00D02D02">
        <w:tab/>
        <w:t>tre</w:t>
      </w:r>
      <w:r w:rsidRPr="00D02D02">
        <w:rPr>
          <w:rFonts w:eastAsia="Arial"/>
        </w:rPr>
        <w:t xml:space="preserve"> </w:t>
      </w:r>
      <w:r w:rsidRPr="00D02D02">
        <w:t>rappresentanti</w:t>
      </w:r>
      <w:r w:rsidRPr="00D02D02">
        <w:rPr>
          <w:rFonts w:eastAsia="Arial"/>
        </w:rPr>
        <w:t xml:space="preserve"> </w:t>
      </w:r>
      <w:r w:rsidRPr="00D02D02">
        <w:t>designati</w:t>
      </w:r>
      <w:r w:rsidRPr="00D02D02">
        <w:rPr>
          <w:rFonts w:eastAsia="Arial"/>
        </w:rPr>
        <w:t xml:space="preserve"> </w:t>
      </w:r>
      <w:r w:rsidRPr="00D02D02">
        <w:t>congiuntamente</w:t>
      </w:r>
      <w:r w:rsidRPr="00D02D02">
        <w:rPr>
          <w:rFonts w:eastAsia="Arial"/>
        </w:rPr>
        <w:t xml:space="preserve"> </w:t>
      </w:r>
      <w:r w:rsidRPr="00D02D02">
        <w:t>dalle</w:t>
      </w:r>
      <w:r w:rsidRPr="00D02D02">
        <w:rPr>
          <w:rFonts w:eastAsia="Arial"/>
        </w:rPr>
        <w:t xml:space="preserve"> </w:t>
      </w:r>
      <w:r w:rsidRPr="00D02D02">
        <w:t>associazioni</w:t>
      </w:r>
      <w:r w:rsidRPr="00D02D02">
        <w:rPr>
          <w:rFonts w:eastAsia="Arial"/>
        </w:rPr>
        <w:t xml:space="preserve"> </w:t>
      </w:r>
      <w:r w:rsidRPr="00D02D02">
        <w:t>più</w:t>
      </w:r>
      <w:r w:rsidRPr="00D02D02">
        <w:rPr>
          <w:rFonts w:eastAsia="Arial"/>
        </w:rPr>
        <w:t xml:space="preserve"> </w:t>
      </w:r>
      <w:r w:rsidRPr="00D02D02">
        <w:t>rappresentative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associazioni</w:t>
      </w:r>
      <w:r w:rsidRPr="00D02D02">
        <w:rPr>
          <w:rFonts w:eastAsia="Arial"/>
        </w:rPr>
        <w:t xml:space="preserve"> </w:t>
      </w:r>
      <w:r w:rsidRPr="00D02D02">
        <w:t>agricole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coltivatori</w:t>
      </w:r>
      <w:r w:rsidRPr="00D02D02">
        <w:rPr>
          <w:rFonts w:eastAsia="Arial"/>
        </w:rPr>
        <w:t xml:space="preserve"> </w:t>
      </w:r>
      <w:r w:rsidRPr="00D02D02">
        <w:t>diretti;</w:t>
      </w:r>
    </w:p>
    <w:p w:rsidR="00032A57" w:rsidRPr="00D02D02" w:rsidRDefault="00032A57" w:rsidP="00AA5E86">
      <w:pPr>
        <w:pStyle w:val="elenco0"/>
      </w:pPr>
      <w:r w:rsidRPr="00D02D02">
        <w:t>c)</w:t>
      </w:r>
      <w:r w:rsidRPr="00D02D02">
        <w:tab/>
        <w:t>un</w:t>
      </w:r>
      <w:r w:rsidRPr="00D02D02">
        <w:rPr>
          <w:rFonts w:eastAsia="Arial"/>
        </w:rPr>
        <w:t xml:space="preserve"> </w:t>
      </w:r>
      <w:r w:rsidRPr="00D02D02">
        <w:t>esperto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materia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urbanistica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tutela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paesaggio</w:t>
      </w:r>
      <w:r w:rsidRPr="00D02D02">
        <w:rPr>
          <w:rFonts w:eastAsia="Arial"/>
        </w:rPr>
        <w:t xml:space="preserve"> </w:t>
      </w:r>
      <w:r w:rsidRPr="00D02D02">
        <w:t>designato</w:t>
      </w:r>
      <w:r w:rsidRPr="00D02D02">
        <w:rPr>
          <w:rFonts w:eastAsia="Arial"/>
        </w:rPr>
        <w:t xml:space="preserve"> </w:t>
      </w:r>
      <w:r w:rsidRPr="00D02D02">
        <w:t>dal</w:t>
      </w:r>
      <w:r w:rsidRPr="00D02D02">
        <w:rPr>
          <w:rFonts w:eastAsia="Arial"/>
        </w:rPr>
        <w:t xml:space="preserve"> </w:t>
      </w:r>
      <w:r w:rsidRPr="00D02D02">
        <w:t>comitato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partecipazione;</w:t>
      </w:r>
    </w:p>
    <w:p w:rsidR="00032A57" w:rsidRPr="00D02D02" w:rsidRDefault="00032A57" w:rsidP="00AA5E86">
      <w:pPr>
        <w:pStyle w:val="elenco0"/>
      </w:pPr>
      <w:r w:rsidRPr="00D02D02">
        <w:t>d)</w:t>
      </w:r>
      <w:r w:rsidRPr="00D02D02">
        <w:tab/>
        <w:t>un</w:t>
      </w:r>
      <w:r w:rsidRPr="00D02D02">
        <w:rPr>
          <w:rFonts w:eastAsia="Arial"/>
        </w:rPr>
        <w:t xml:space="preserve"> </w:t>
      </w:r>
      <w:r w:rsidRPr="00D02D02">
        <w:t>rappresentante</w:t>
      </w:r>
      <w:r w:rsidRPr="00D02D02">
        <w:rPr>
          <w:rFonts w:eastAsia="Arial"/>
        </w:rPr>
        <w:t xml:space="preserve"> </w:t>
      </w:r>
      <w:r w:rsidRPr="00D02D02">
        <w:t>designato</w:t>
      </w:r>
      <w:r w:rsidRPr="00D02D02">
        <w:rPr>
          <w:rFonts w:eastAsia="Arial"/>
        </w:rPr>
        <w:t xml:space="preserve"> </w:t>
      </w:r>
      <w:r w:rsidRPr="00D02D02">
        <w:t>congiuntamente</w:t>
      </w:r>
      <w:r w:rsidRPr="00D02D02">
        <w:rPr>
          <w:rFonts w:eastAsia="Arial"/>
        </w:rPr>
        <w:t xml:space="preserve"> </w:t>
      </w:r>
      <w:r w:rsidRPr="00D02D02">
        <w:t>dalle</w:t>
      </w:r>
      <w:r w:rsidRPr="00D02D02">
        <w:rPr>
          <w:rFonts w:eastAsia="Arial"/>
        </w:rPr>
        <w:t xml:space="preserve"> </w:t>
      </w:r>
      <w:r w:rsidRPr="00D02D02">
        <w:t>associazioni</w:t>
      </w:r>
      <w:r w:rsidRPr="00D02D02">
        <w:rPr>
          <w:rFonts w:eastAsia="Arial"/>
        </w:rPr>
        <w:t xml:space="preserve"> </w:t>
      </w:r>
      <w:r w:rsidRPr="00D02D02">
        <w:t>protezioniste</w:t>
      </w:r>
      <w:r w:rsidRPr="00D02D02">
        <w:rPr>
          <w:rFonts w:eastAsia="Arial"/>
        </w:rPr>
        <w:t xml:space="preserve"> </w:t>
      </w:r>
      <w:r w:rsidRPr="00D02D02">
        <w:t>che</w:t>
      </w:r>
      <w:r w:rsidRPr="00D02D02">
        <w:rPr>
          <w:rFonts w:eastAsia="Arial"/>
        </w:rPr>
        <w:t xml:space="preserve"> </w:t>
      </w:r>
      <w:r w:rsidRPr="00D02D02">
        <w:t>costituiscono</w:t>
      </w:r>
      <w:r w:rsidRPr="00D02D02">
        <w:rPr>
          <w:rFonts w:eastAsia="Arial"/>
        </w:rPr>
        <w:t xml:space="preserve"> </w:t>
      </w:r>
      <w:r w:rsidRPr="00D02D02">
        <w:t>articolazioni</w:t>
      </w:r>
      <w:r w:rsidRPr="00D02D02">
        <w:rPr>
          <w:rFonts w:eastAsia="Arial"/>
        </w:rPr>
        <w:t xml:space="preserve"> </w:t>
      </w:r>
      <w:r w:rsidRPr="00D02D02">
        <w:t>provinciali</w:t>
      </w:r>
      <w:r w:rsidRPr="00D02D02">
        <w:rPr>
          <w:rFonts w:eastAsia="Arial"/>
        </w:rPr>
        <w:t xml:space="preserve"> </w:t>
      </w:r>
      <w:r w:rsidRPr="00D02D02">
        <w:t>o</w:t>
      </w:r>
      <w:r w:rsidRPr="00D02D02">
        <w:rPr>
          <w:rFonts w:eastAsia="Arial"/>
        </w:rPr>
        <w:t xml:space="preserve"> </w:t>
      </w:r>
      <w:r w:rsidRPr="00D02D02">
        <w:t>locali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associazioni</w:t>
      </w:r>
      <w:r w:rsidRPr="00D02D02">
        <w:rPr>
          <w:rFonts w:eastAsia="Arial"/>
        </w:rPr>
        <w:t xml:space="preserve"> </w:t>
      </w:r>
      <w:r w:rsidRPr="00D02D02">
        <w:t>nazionali</w:t>
      </w:r>
      <w:r w:rsidRPr="00D02D02">
        <w:rPr>
          <w:rFonts w:eastAsia="Arial"/>
        </w:rPr>
        <w:t xml:space="preserve"> </w:t>
      </w:r>
      <w:r w:rsidRPr="00D02D02">
        <w:t>aventi</w:t>
      </w:r>
      <w:r w:rsidRPr="00D02D02">
        <w:rPr>
          <w:rFonts w:eastAsia="Arial"/>
        </w:rPr>
        <w:t xml:space="preserve"> </w:t>
      </w:r>
      <w:r w:rsidRPr="00D02D02">
        <w:t>come</w:t>
      </w:r>
      <w:r w:rsidRPr="00D02D02">
        <w:rPr>
          <w:rFonts w:eastAsia="Arial"/>
        </w:rPr>
        <w:t xml:space="preserve"> </w:t>
      </w:r>
      <w:r w:rsidRPr="00D02D02">
        <w:t>fine</w:t>
      </w:r>
      <w:r w:rsidRPr="00D02D02">
        <w:rPr>
          <w:rFonts w:eastAsia="Arial"/>
        </w:rPr>
        <w:t xml:space="preserve"> </w:t>
      </w:r>
      <w:r w:rsidRPr="00D02D02">
        <w:t>statutario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conservazione</w:t>
      </w:r>
      <w:r w:rsidRPr="00D02D02">
        <w:rPr>
          <w:rFonts w:eastAsia="Arial"/>
        </w:rPr>
        <w:t xml:space="preserve"> </w:t>
      </w:r>
      <w:r w:rsidRPr="00D02D02">
        <w:t>dell'ambiente</w:t>
      </w:r>
      <w:r w:rsidRPr="00D02D02">
        <w:rPr>
          <w:rFonts w:eastAsia="Arial"/>
        </w:rPr>
        <w:t xml:space="preserve"> </w:t>
      </w:r>
      <w:r w:rsidRPr="00D02D02">
        <w:t>naturale;</w:t>
      </w:r>
    </w:p>
    <w:p w:rsidR="00032A57" w:rsidRPr="00D02D02" w:rsidRDefault="00032A57" w:rsidP="00AA5E86">
      <w:pPr>
        <w:pStyle w:val="elenco0"/>
      </w:pPr>
      <w:r w:rsidRPr="00D02D02">
        <w:t>e)</w:t>
      </w:r>
      <w:r w:rsidRPr="00D02D02">
        <w:tab/>
        <w:t>un</w:t>
      </w:r>
      <w:r w:rsidRPr="00D02D02">
        <w:rPr>
          <w:rFonts w:eastAsia="Arial"/>
        </w:rPr>
        <w:t xml:space="preserve"> </w:t>
      </w:r>
      <w:r w:rsidRPr="00D02D02">
        <w:t>rappresentante</w:t>
      </w:r>
      <w:r w:rsidRPr="00D02D02">
        <w:rPr>
          <w:rFonts w:eastAsia="Arial"/>
        </w:rPr>
        <w:t xml:space="preserve"> </w:t>
      </w:r>
      <w:r w:rsidRPr="00D02D02">
        <w:t>designato</w:t>
      </w:r>
      <w:r w:rsidRPr="00D02D02">
        <w:rPr>
          <w:rFonts w:eastAsia="Arial"/>
        </w:rPr>
        <w:t xml:space="preserve"> </w:t>
      </w:r>
      <w:r w:rsidRPr="00D02D02">
        <w:t>congiuntamente</w:t>
      </w:r>
      <w:r w:rsidRPr="00D02D02">
        <w:rPr>
          <w:rFonts w:eastAsia="Arial"/>
        </w:rPr>
        <w:t xml:space="preserve"> </w:t>
      </w:r>
      <w:r w:rsidRPr="00D02D02">
        <w:t>dagli</w:t>
      </w:r>
      <w:r w:rsidRPr="00D02D02">
        <w:rPr>
          <w:rFonts w:eastAsia="Arial"/>
        </w:rPr>
        <w:t xml:space="preserve"> </w:t>
      </w:r>
      <w:r w:rsidRPr="00D02D02">
        <w:t>istituti</w:t>
      </w:r>
      <w:r w:rsidRPr="00D02D02">
        <w:rPr>
          <w:rFonts w:eastAsia="Arial"/>
        </w:rPr>
        <w:t xml:space="preserve"> </w:t>
      </w:r>
      <w:r w:rsidRPr="00D02D02">
        <w:t>scolastici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dalle</w:t>
      </w:r>
      <w:r w:rsidRPr="00D02D02">
        <w:rPr>
          <w:rFonts w:eastAsia="Arial"/>
        </w:rPr>
        <w:t xml:space="preserve"> </w:t>
      </w:r>
      <w:r w:rsidRPr="00D02D02">
        <w:t>associazioni</w:t>
      </w:r>
      <w:r w:rsidRPr="00D02D02">
        <w:rPr>
          <w:rFonts w:eastAsia="Arial"/>
        </w:rPr>
        <w:t xml:space="preserve"> </w:t>
      </w:r>
      <w:r w:rsidRPr="00D02D02">
        <w:t>culturali</w:t>
      </w:r>
      <w:r w:rsidRPr="00D02D02">
        <w:rPr>
          <w:rFonts w:eastAsia="Arial"/>
        </w:rPr>
        <w:t xml:space="preserve"> </w:t>
      </w:r>
      <w:r w:rsidRPr="00D02D02">
        <w:t>operanti</w:t>
      </w:r>
      <w:r w:rsidRPr="00D02D02">
        <w:rPr>
          <w:rFonts w:eastAsia="Arial"/>
        </w:rPr>
        <w:t xml:space="preserve"> </w:t>
      </w:r>
      <w:r w:rsidRPr="00D02D02">
        <w:t>nel</w:t>
      </w:r>
      <w:r w:rsidRPr="00D02D02">
        <w:rPr>
          <w:rFonts w:eastAsia="Arial"/>
        </w:rPr>
        <w:t xml:space="preserve"> </w:t>
      </w:r>
      <w:r w:rsidRPr="00D02D02">
        <w:t>territorio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="00E136E7">
        <w:rPr>
          <w:rFonts w:eastAsia="Arial"/>
        </w:rPr>
        <w:t>Distretto</w:t>
      </w:r>
      <w:r w:rsidRPr="00D02D02">
        <w:t>;</w:t>
      </w:r>
    </w:p>
    <w:p w:rsidR="00032A57" w:rsidRPr="00D02D02" w:rsidRDefault="00032A57" w:rsidP="00AA5E86">
      <w:pPr>
        <w:pStyle w:val="elenco0"/>
      </w:pPr>
      <w:r w:rsidRPr="00D02D02">
        <w:t>f)</w:t>
      </w:r>
      <w:r w:rsidRPr="00D02D02">
        <w:tab/>
        <w:t>un</w:t>
      </w:r>
      <w:r w:rsidRPr="00D02D02">
        <w:rPr>
          <w:rFonts w:eastAsia="Arial"/>
        </w:rPr>
        <w:t xml:space="preserve"> </w:t>
      </w:r>
      <w:r w:rsidRPr="00D02D02">
        <w:t>rappresentante</w:t>
      </w:r>
      <w:r w:rsidRPr="00D02D02">
        <w:rPr>
          <w:rFonts w:eastAsia="Arial"/>
        </w:rPr>
        <w:t xml:space="preserve"> </w:t>
      </w:r>
      <w:r w:rsidRPr="00D02D02">
        <w:t>designato</w:t>
      </w:r>
      <w:r w:rsidRPr="00D02D02">
        <w:rPr>
          <w:rFonts w:eastAsia="Arial"/>
        </w:rPr>
        <w:t xml:space="preserve"> </w:t>
      </w:r>
      <w:r w:rsidRPr="00D02D02">
        <w:t>congiuntamente</w:t>
      </w:r>
      <w:r w:rsidRPr="00D02D02">
        <w:rPr>
          <w:rFonts w:eastAsia="Arial"/>
        </w:rPr>
        <w:t xml:space="preserve"> </w:t>
      </w:r>
      <w:r w:rsidRPr="00D02D02">
        <w:t>dalle</w:t>
      </w:r>
      <w:r w:rsidRPr="00D02D02">
        <w:rPr>
          <w:rFonts w:eastAsia="Arial"/>
        </w:rPr>
        <w:t xml:space="preserve"> </w:t>
      </w:r>
      <w:r w:rsidRPr="00D02D02">
        <w:t>organizzazioni</w:t>
      </w:r>
      <w:r w:rsidRPr="00D02D02">
        <w:rPr>
          <w:rFonts w:eastAsia="Arial"/>
        </w:rPr>
        <w:t xml:space="preserve"> </w:t>
      </w:r>
      <w:r w:rsidRPr="00D02D02">
        <w:t>più</w:t>
      </w:r>
      <w:r w:rsidRPr="00D02D02">
        <w:rPr>
          <w:rFonts w:eastAsia="Arial"/>
        </w:rPr>
        <w:t xml:space="preserve"> </w:t>
      </w:r>
      <w:r w:rsidRPr="00D02D02">
        <w:t>rappresentative</w:t>
      </w:r>
      <w:r w:rsidRPr="00D02D02">
        <w:rPr>
          <w:rFonts w:eastAsia="Arial"/>
        </w:rPr>
        <w:t xml:space="preserve"> </w:t>
      </w:r>
      <w:r w:rsidRPr="00D02D02">
        <w:t>degli</w:t>
      </w:r>
      <w:r w:rsidRPr="00D02D02">
        <w:rPr>
          <w:rFonts w:eastAsia="Arial"/>
        </w:rPr>
        <w:t xml:space="preserve"> </w:t>
      </w:r>
      <w:r w:rsidRPr="00D02D02">
        <w:t>operatori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ricettività</w:t>
      </w:r>
      <w:r w:rsidRPr="00D02D02">
        <w:rPr>
          <w:rFonts w:eastAsia="Arial"/>
        </w:rPr>
        <w:t xml:space="preserve"> </w:t>
      </w:r>
      <w:r w:rsidRPr="00D02D02">
        <w:t>turistica;</w:t>
      </w:r>
    </w:p>
    <w:p w:rsidR="00032A57" w:rsidRPr="00D02D02" w:rsidRDefault="00032A57" w:rsidP="00AA5E86">
      <w:pPr>
        <w:pStyle w:val="elenco0"/>
      </w:pPr>
      <w:r w:rsidRPr="00D02D02">
        <w:t>g)</w:t>
      </w:r>
      <w:r w:rsidRPr="00D02D02">
        <w:tab/>
        <w:t>un</w:t>
      </w:r>
      <w:r w:rsidRPr="00D02D02">
        <w:rPr>
          <w:rFonts w:eastAsia="Arial"/>
        </w:rPr>
        <w:t xml:space="preserve"> </w:t>
      </w:r>
      <w:r w:rsidRPr="00D02D02">
        <w:t>rappresentante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fondazione</w:t>
      </w:r>
      <w:r w:rsidRPr="00D02D02">
        <w:rPr>
          <w:rFonts w:eastAsia="Arial"/>
        </w:rPr>
        <w:t xml:space="preserve"> </w:t>
      </w:r>
      <w:r w:rsidRPr="00D02D02">
        <w:t>Edmund</w:t>
      </w:r>
      <w:r w:rsidRPr="00D02D02">
        <w:rPr>
          <w:rFonts w:eastAsia="Arial"/>
        </w:rPr>
        <w:t xml:space="preserve"> </w:t>
      </w:r>
      <w:r w:rsidRPr="00D02D02">
        <w:t>Mach;</w:t>
      </w:r>
    </w:p>
    <w:p w:rsidR="00032A57" w:rsidRPr="00D02D02" w:rsidRDefault="00032A57" w:rsidP="00AA5E86">
      <w:pPr>
        <w:pStyle w:val="elenco0"/>
      </w:pPr>
      <w:r w:rsidRPr="00D02D02">
        <w:t>h)</w:t>
      </w:r>
      <w:r w:rsidRPr="00D02D02">
        <w:tab/>
        <w:t>il</w:t>
      </w:r>
      <w:r w:rsidRPr="00D02D02">
        <w:rPr>
          <w:rFonts w:eastAsia="Arial"/>
        </w:rPr>
        <w:t xml:space="preserve"> </w:t>
      </w:r>
      <w:r w:rsidRPr="00D02D02">
        <w:t>dirigente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struttura</w:t>
      </w:r>
      <w:r w:rsidRPr="00D02D02">
        <w:rPr>
          <w:rFonts w:eastAsia="Arial"/>
        </w:rPr>
        <w:t xml:space="preserve"> </w:t>
      </w:r>
      <w:r w:rsidRPr="00D02D02">
        <w:t>provinciale</w:t>
      </w:r>
      <w:r w:rsidRPr="00D02D02">
        <w:rPr>
          <w:rFonts w:eastAsia="Arial"/>
        </w:rPr>
        <w:t xml:space="preserve"> </w:t>
      </w:r>
      <w:r w:rsidRPr="00D02D02">
        <w:t>competente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materia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aziende</w:t>
      </w:r>
      <w:r w:rsidRPr="00D02D02">
        <w:rPr>
          <w:rFonts w:eastAsia="Arial"/>
        </w:rPr>
        <w:t xml:space="preserve"> </w:t>
      </w:r>
      <w:r w:rsidRPr="00D02D02">
        <w:t>agricole</w:t>
      </w:r>
      <w:r w:rsidRPr="00D02D02">
        <w:rPr>
          <w:rFonts w:eastAsia="Arial"/>
        </w:rPr>
        <w:t xml:space="preserve"> </w:t>
      </w:r>
      <w:r w:rsidRPr="00D02D02">
        <w:t>o</w:t>
      </w:r>
      <w:r w:rsidRPr="00D02D02">
        <w:rPr>
          <w:rFonts w:eastAsia="Arial"/>
        </w:rPr>
        <w:t xml:space="preserve"> </w:t>
      </w:r>
      <w:r w:rsidRPr="00D02D02">
        <w:t>un</w:t>
      </w:r>
      <w:r w:rsidRPr="00D02D02">
        <w:rPr>
          <w:rFonts w:eastAsia="Arial"/>
        </w:rPr>
        <w:t xml:space="preserve"> </w:t>
      </w:r>
      <w:r w:rsidRPr="00D02D02">
        <w:t>suo</w:t>
      </w:r>
      <w:r w:rsidRPr="00D02D02">
        <w:rPr>
          <w:rFonts w:eastAsia="Arial"/>
        </w:rPr>
        <w:t xml:space="preserve"> </w:t>
      </w:r>
      <w:r w:rsidRPr="00D02D02">
        <w:t>delegato.</w:t>
      </w:r>
    </w:p>
    <w:p w:rsidR="00754C3D" w:rsidRPr="00D02D02" w:rsidRDefault="00754C3D" w:rsidP="00AA5E86">
      <w:pPr>
        <w:pStyle w:val="Comma"/>
        <w:ind w:left="425" w:firstLine="0"/>
      </w:pPr>
    </w:p>
    <w:p w:rsidR="00C51E82" w:rsidRPr="00D02D02" w:rsidRDefault="005B65FD" w:rsidP="004656ED">
      <w:pPr>
        <w:pStyle w:val="Comma"/>
        <w:ind w:firstLine="0"/>
      </w:pPr>
      <w:r w:rsidRPr="00D02D02">
        <w:t>3</w:t>
      </w:r>
      <w:r w:rsidR="00C51E82" w:rsidRPr="00D02D02">
        <w:t>.</w:t>
      </w:r>
      <w:r w:rsidR="00C51E82" w:rsidRPr="00D02D02">
        <w:tab/>
        <w:t>Per</w:t>
      </w:r>
      <w:r w:rsidR="00C51E82" w:rsidRPr="00D02D02">
        <w:rPr>
          <w:rFonts w:eastAsia="Arial"/>
        </w:rPr>
        <w:t xml:space="preserve"> </w:t>
      </w:r>
      <w:r w:rsidR="00C51E82" w:rsidRPr="00D02D02">
        <w:t>la</w:t>
      </w:r>
      <w:r w:rsidR="00C51E82" w:rsidRPr="00D02D02">
        <w:rPr>
          <w:rFonts w:eastAsia="Arial"/>
        </w:rPr>
        <w:t xml:space="preserve"> </w:t>
      </w:r>
      <w:r w:rsidR="00C51E82" w:rsidRPr="00D02D02">
        <w:t>validità</w:t>
      </w:r>
      <w:r w:rsidR="00C51E82" w:rsidRPr="00D02D02">
        <w:rPr>
          <w:rFonts w:eastAsia="Arial"/>
        </w:rPr>
        <w:t xml:space="preserve"> </w:t>
      </w:r>
      <w:r w:rsidR="00C51E82" w:rsidRPr="00D02D02">
        <w:t>delle</w:t>
      </w:r>
      <w:r w:rsidR="00C51E82" w:rsidRPr="00D02D02">
        <w:rPr>
          <w:rFonts w:eastAsia="Arial"/>
        </w:rPr>
        <w:t xml:space="preserve"> </w:t>
      </w:r>
      <w:r w:rsidR="00C51E82" w:rsidRPr="00D02D02">
        <w:t>sedute</w:t>
      </w:r>
      <w:r w:rsidR="00C51E82" w:rsidRPr="00D02D02">
        <w:rPr>
          <w:rFonts w:eastAsia="Arial"/>
        </w:rPr>
        <w:t xml:space="preserve"> </w:t>
      </w:r>
      <w:r w:rsidR="00C51E82" w:rsidRPr="00D02D02">
        <w:t>è</w:t>
      </w:r>
      <w:r w:rsidR="00C51E82" w:rsidRPr="00D02D02">
        <w:rPr>
          <w:rFonts w:eastAsia="Arial"/>
        </w:rPr>
        <w:t xml:space="preserve"> </w:t>
      </w:r>
      <w:r w:rsidR="00C51E82" w:rsidRPr="00D02D02">
        <w:t>necessaria</w:t>
      </w:r>
      <w:r w:rsidR="00C51E82" w:rsidRPr="00D02D02">
        <w:rPr>
          <w:rFonts w:eastAsia="Arial"/>
        </w:rPr>
        <w:t xml:space="preserve"> </w:t>
      </w:r>
      <w:r w:rsidR="00C51E82" w:rsidRPr="00D02D02">
        <w:t>la</w:t>
      </w:r>
      <w:r w:rsidR="00C51E82" w:rsidRPr="00D02D02">
        <w:rPr>
          <w:rFonts w:eastAsia="Arial"/>
        </w:rPr>
        <w:t xml:space="preserve"> </w:t>
      </w:r>
      <w:r w:rsidR="00C51E82" w:rsidRPr="00D02D02">
        <w:t>presenza</w:t>
      </w:r>
      <w:r w:rsidR="00C51E82" w:rsidRPr="00D02D02">
        <w:rPr>
          <w:rFonts w:eastAsia="Arial"/>
        </w:rPr>
        <w:t xml:space="preserve"> </w:t>
      </w:r>
      <w:r w:rsidR="00C51E82" w:rsidRPr="00D02D02">
        <w:t>della</w:t>
      </w:r>
      <w:r w:rsidR="00C51E82" w:rsidRPr="00D02D02">
        <w:rPr>
          <w:rFonts w:eastAsia="Arial"/>
        </w:rPr>
        <w:t xml:space="preserve"> </w:t>
      </w:r>
      <w:r w:rsidR="00C51E82" w:rsidRPr="00D02D02">
        <w:t>maggioranza</w:t>
      </w:r>
      <w:r w:rsidR="00C51E82" w:rsidRPr="00D02D02">
        <w:rPr>
          <w:rFonts w:eastAsia="Arial"/>
        </w:rPr>
        <w:t xml:space="preserve"> </w:t>
      </w:r>
      <w:r w:rsidR="00C51E82" w:rsidRPr="00D02D02">
        <w:t>assoluta</w:t>
      </w:r>
      <w:r w:rsidR="00C51E82" w:rsidRPr="00D02D02">
        <w:rPr>
          <w:rFonts w:eastAsia="Arial"/>
        </w:rPr>
        <w:t xml:space="preserve"> </w:t>
      </w:r>
      <w:r w:rsidR="00C51E82" w:rsidRPr="00D02D02">
        <w:t>dei</w:t>
      </w:r>
      <w:r w:rsidR="00C51E82" w:rsidRPr="00D02D02">
        <w:rPr>
          <w:rFonts w:eastAsia="Arial"/>
        </w:rPr>
        <w:t xml:space="preserve"> </w:t>
      </w:r>
      <w:r w:rsidR="00C51E82" w:rsidRPr="00D02D02">
        <w:t>componenti</w:t>
      </w:r>
      <w:r w:rsidR="00956ECC" w:rsidRPr="00D02D02">
        <w:t xml:space="preserve"> di cui al comma 2)</w:t>
      </w:r>
      <w:r w:rsidRPr="00D02D02">
        <w:t xml:space="preserve"> del presente articolo</w:t>
      </w:r>
      <w:r w:rsidR="00956ECC" w:rsidRPr="00D02D02">
        <w:t>.</w:t>
      </w:r>
      <w:r w:rsidR="00C51E82" w:rsidRPr="00D02D02">
        <w:rPr>
          <w:rFonts w:eastAsia="Arial"/>
        </w:rPr>
        <w:t xml:space="preserve"> </w:t>
      </w:r>
      <w:r w:rsidR="00C51E82" w:rsidRPr="00D02D02">
        <w:t>Le</w:t>
      </w:r>
      <w:r w:rsidR="00C51E82" w:rsidRPr="00D02D02">
        <w:rPr>
          <w:rFonts w:eastAsia="Arial"/>
        </w:rPr>
        <w:t xml:space="preserve"> </w:t>
      </w:r>
      <w:r w:rsidR="00956ECC" w:rsidRPr="00D02D02">
        <w:rPr>
          <w:rFonts w:eastAsia="Arial"/>
        </w:rPr>
        <w:t xml:space="preserve">relative </w:t>
      </w:r>
      <w:r w:rsidR="00C51E82" w:rsidRPr="00D02D02">
        <w:t>deliberazioni</w:t>
      </w:r>
      <w:r w:rsidR="00C51E82" w:rsidRPr="00D02D02">
        <w:rPr>
          <w:rFonts w:eastAsia="Arial"/>
        </w:rPr>
        <w:t xml:space="preserve"> </w:t>
      </w:r>
      <w:r w:rsidR="00C51E82" w:rsidRPr="00D02D02">
        <w:t>sono</w:t>
      </w:r>
      <w:r w:rsidR="00C51E82" w:rsidRPr="00D02D02">
        <w:rPr>
          <w:rFonts w:eastAsia="Arial"/>
        </w:rPr>
        <w:t xml:space="preserve"> </w:t>
      </w:r>
      <w:r w:rsidR="00C51E82" w:rsidRPr="00D02D02">
        <w:t>adottate</w:t>
      </w:r>
      <w:r w:rsidR="00C51E82" w:rsidRPr="00D02D02">
        <w:rPr>
          <w:rFonts w:eastAsia="Arial"/>
        </w:rPr>
        <w:t xml:space="preserve"> </w:t>
      </w:r>
      <w:r w:rsidR="00C51E82" w:rsidRPr="00D02D02">
        <w:t>a</w:t>
      </w:r>
      <w:r w:rsidR="00C51E82" w:rsidRPr="00D02D02">
        <w:rPr>
          <w:rFonts w:eastAsia="Arial"/>
        </w:rPr>
        <w:t xml:space="preserve"> </w:t>
      </w:r>
      <w:r w:rsidR="00C51E82" w:rsidRPr="00D02D02">
        <w:t>maggioranza</w:t>
      </w:r>
      <w:r w:rsidR="00C51E82" w:rsidRPr="00D02D02">
        <w:rPr>
          <w:rFonts w:eastAsia="Arial"/>
        </w:rPr>
        <w:t xml:space="preserve"> </w:t>
      </w:r>
      <w:r w:rsidR="00C51E82" w:rsidRPr="00D02D02">
        <w:t>assoluta</w:t>
      </w:r>
      <w:r w:rsidR="00C51E82" w:rsidRPr="00D02D02">
        <w:rPr>
          <w:rFonts w:eastAsia="Arial"/>
        </w:rPr>
        <w:t xml:space="preserve"> </w:t>
      </w:r>
      <w:r w:rsidR="00C51E82" w:rsidRPr="00D02D02">
        <w:t>dei</w:t>
      </w:r>
      <w:r w:rsidR="00C51E82" w:rsidRPr="00D02D02">
        <w:rPr>
          <w:rFonts w:eastAsia="Arial"/>
        </w:rPr>
        <w:t xml:space="preserve"> </w:t>
      </w:r>
      <w:r w:rsidR="00C51E82" w:rsidRPr="00D02D02">
        <w:t>presenti.</w:t>
      </w:r>
      <w:r w:rsidR="00C51E82" w:rsidRPr="00D02D02">
        <w:rPr>
          <w:rFonts w:eastAsia="Arial"/>
        </w:rPr>
        <w:t xml:space="preserve"> </w:t>
      </w:r>
      <w:r w:rsidR="00C51E82" w:rsidRPr="00D02D02">
        <w:t>In</w:t>
      </w:r>
      <w:r w:rsidR="00C51E82" w:rsidRPr="00D02D02">
        <w:rPr>
          <w:rFonts w:eastAsia="Arial"/>
        </w:rPr>
        <w:t xml:space="preserve"> </w:t>
      </w:r>
      <w:r w:rsidR="00C51E82" w:rsidRPr="00D02D02">
        <w:t>caso</w:t>
      </w:r>
      <w:r w:rsidR="00C51E82" w:rsidRPr="00D02D02">
        <w:rPr>
          <w:rFonts w:eastAsia="Arial"/>
        </w:rPr>
        <w:t xml:space="preserve"> </w:t>
      </w:r>
      <w:r w:rsidR="00C51E82" w:rsidRPr="00D02D02">
        <w:t>di</w:t>
      </w:r>
      <w:r w:rsidR="00C51E82" w:rsidRPr="00D02D02">
        <w:rPr>
          <w:rFonts w:eastAsia="Arial"/>
        </w:rPr>
        <w:t xml:space="preserve"> </w:t>
      </w:r>
      <w:r w:rsidR="00C51E82" w:rsidRPr="00D02D02">
        <w:t>parità</w:t>
      </w:r>
      <w:r w:rsidR="00C51E82" w:rsidRPr="00D02D02">
        <w:rPr>
          <w:rFonts w:eastAsia="Arial"/>
        </w:rPr>
        <w:t xml:space="preserve"> </w:t>
      </w:r>
      <w:r w:rsidR="00C51E82" w:rsidRPr="00D02D02">
        <w:t>prevale</w:t>
      </w:r>
      <w:r w:rsidR="00C51E82" w:rsidRPr="00D02D02">
        <w:rPr>
          <w:rFonts w:eastAsia="Arial"/>
        </w:rPr>
        <w:t xml:space="preserve"> </w:t>
      </w:r>
      <w:r w:rsidR="00C51E82" w:rsidRPr="00D02D02">
        <w:t>il</w:t>
      </w:r>
      <w:r w:rsidR="00C51E82" w:rsidRPr="00D02D02">
        <w:rPr>
          <w:rFonts w:eastAsia="Arial"/>
        </w:rPr>
        <w:t xml:space="preserve"> </w:t>
      </w:r>
      <w:r w:rsidR="00C51E82" w:rsidRPr="00D02D02">
        <w:t>voto</w:t>
      </w:r>
      <w:r w:rsidR="00C51E82" w:rsidRPr="00D02D02">
        <w:rPr>
          <w:rFonts w:eastAsia="Arial"/>
        </w:rPr>
        <w:t xml:space="preserve"> </w:t>
      </w:r>
      <w:r w:rsidR="00C51E82" w:rsidRPr="00D02D02">
        <w:t>del</w:t>
      </w:r>
      <w:r w:rsidR="00C51E82" w:rsidRPr="00D02D02">
        <w:rPr>
          <w:rFonts w:eastAsia="Arial"/>
        </w:rPr>
        <w:t xml:space="preserve"> </w:t>
      </w:r>
      <w:r w:rsidR="00C51E82" w:rsidRPr="00D02D02">
        <w:t>presidente</w:t>
      </w:r>
      <w:r w:rsidR="00956ECC" w:rsidRPr="00D02D02">
        <w:t>,</w:t>
      </w:r>
      <w:r w:rsidR="00C51E82" w:rsidRPr="00D02D02">
        <w:rPr>
          <w:rFonts w:eastAsia="Arial"/>
        </w:rPr>
        <w:t xml:space="preserve"> </w:t>
      </w:r>
      <w:r w:rsidR="00C51E82" w:rsidRPr="00D02D02">
        <w:t>se</w:t>
      </w:r>
      <w:r w:rsidR="00C51E82" w:rsidRPr="00D02D02">
        <w:rPr>
          <w:rFonts w:eastAsia="Arial"/>
        </w:rPr>
        <w:t xml:space="preserve"> </w:t>
      </w:r>
      <w:r w:rsidR="00C51E82" w:rsidRPr="00D02D02">
        <w:t>presente</w:t>
      </w:r>
      <w:r w:rsidR="00C51E82" w:rsidRPr="00D02D02">
        <w:rPr>
          <w:rFonts w:eastAsia="Arial"/>
        </w:rPr>
        <w:t xml:space="preserve"> </w:t>
      </w:r>
      <w:r w:rsidR="00C51E82" w:rsidRPr="00D02D02">
        <w:t>alla</w:t>
      </w:r>
      <w:r w:rsidR="00C51E82" w:rsidRPr="00D02D02">
        <w:rPr>
          <w:rFonts w:eastAsia="Arial"/>
        </w:rPr>
        <w:t xml:space="preserve"> </w:t>
      </w:r>
      <w:r w:rsidR="00C51E82" w:rsidRPr="00D02D02">
        <w:t>seduta.</w:t>
      </w:r>
    </w:p>
    <w:p w:rsidR="00C51E82" w:rsidRPr="00D02D02" w:rsidRDefault="00C51E82" w:rsidP="00AA5E86">
      <w:pPr>
        <w:pStyle w:val="Comma"/>
        <w:ind w:left="425" w:firstLine="0"/>
      </w:pPr>
    </w:p>
    <w:p w:rsidR="00706094" w:rsidRPr="00D02D02" w:rsidRDefault="0052681A" w:rsidP="00956ECC">
      <w:pPr>
        <w:widowControl/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D02D02">
        <w:rPr>
          <w:lang w:eastAsia="it-IT"/>
        </w:rPr>
        <w:t>4</w:t>
      </w:r>
      <w:r w:rsidR="00956ECC" w:rsidRPr="00D02D02">
        <w:rPr>
          <w:lang w:eastAsia="it-IT"/>
        </w:rPr>
        <w:t>.</w:t>
      </w:r>
      <w:r w:rsidR="00956ECC" w:rsidRPr="00D02D02">
        <w:rPr>
          <w:lang w:eastAsia="it-IT"/>
        </w:rPr>
        <w:tab/>
        <w:t>Ai componenti del consiglio di amministrazione spetta un gettone di presenza determinato dalla comunità nel limite massimo di quello spettante ai componenti dell'assemblea della comunità medesima.</w:t>
      </w:r>
    </w:p>
    <w:p w:rsidR="00706094" w:rsidRPr="00D02D02" w:rsidRDefault="00706094" w:rsidP="00AA5E86">
      <w:pPr>
        <w:pStyle w:val="Comma"/>
        <w:ind w:left="425" w:firstLine="0"/>
      </w:pPr>
    </w:p>
    <w:p w:rsidR="00032A57" w:rsidRPr="00D02D02" w:rsidRDefault="00B226D8" w:rsidP="00956ECC">
      <w:pPr>
        <w:pStyle w:val="Comma"/>
        <w:ind w:firstLine="0"/>
      </w:pPr>
      <w:r>
        <w:t>5</w:t>
      </w:r>
      <w:r w:rsidR="00032A57" w:rsidRPr="00D02D02">
        <w:t>.</w:t>
      </w:r>
      <w:r w:rsidR="00032A57" w:rsidRPr="00D02D02">
        <w:tab/>
        <w:t>Partecipa</w:t>
      </w:r>
      <w:r w:rsidR="00032A57" w:rsidRPr="00D02D02">
        <w:rPr>
          <w:rFonts w:eastAsia="Arial"/>
        </w:rPr>
        <w:t xml:space="preserve"> </w:t>
      </w:r>
      <w:r w:rsidR="00032A57" w:rsidRPr="00D02D02">
        <w:t>alle</w:t>
      </w:r>
      <w:r w:rsidR="00032A57" w:rsidRPr="00D02D02">
        <w:rPr>
          <w:rFonts w:eastAsia="Arial"/>
        </w:rPr>
        <w:t xml:space="preserve"> </w:t>
      </w:r>
      <w:r w:rsidR="00032A57" w:rsidRPr="00D02D02">
        <w:t>riunioni,</w:t>
      </w:r>
      <w:r w:rsidR="00032A57" w:rsidRPr="00D02D02">
        <w:rPr>
          <w:rFonts w:eastAsia="Arial"/>
        </w:rPr>
        <w:t xml:space="preserve"> </w:t>
      </w:r>
      <w:r w:rsidR="00032A57" w:rsidRPr="00D02D02">
        <w:t>con</w:t>
      </w:r>
      <w:r w:rsidR="00032A57" w:rsidRPr="00D02D02">
        <w:rPr>
          <w:rFonts w:eastAsia="Arial"/>
        </w:rPr>
        <w:t xml:space="preserve"> </w:t>
      </w:r>
      <w:r w:rsidR="00032A57" w:rsidRPr="00D02D02">
        <w:t>funzioni</w:t>
      </w:r>
      <w:r w:rsidR="00032A57" w:rsidRPr="00D02D02">
        <w:rPr>
          <w:rFonts w:eastAsia="Arial"/>
        </w:rPr>
        <w:t xml:space="preserve"> </w:t>
      </w:r>
      <w:r w:rsidR="00032A57" w:rsidRPr="00D02D02">
        <w:t>di</w:t>
      </w:r>
      <w:r w:rsidR="00032A57" w:rsidRPr="00D02D02">
        <w:rPr>
          <w:rFonts w:eastAsia="Arial"/>
        </w:rPr>
        <w:t xml:space="preserve"> </w:t>
      </w:r>
      <w:r w:rsidR="00032A57" w:rsidRPr="00D02D02">
        <w:t>segretario,</w:t>
      </w:r>
      <w:r w:rsidR="00032A57" w:rsidRPr="00D02D02">
        <w:rPr>
          <w:rFonts w:eastAsia="Arial"/>
        </w:rPr>
        <w:t xml:space="preserve"> </w:t>
      </w:r>
      <w:r w:rsidR="00032A57" w:rsidRPr="00D02D02">
        <w:t>il</w:t>
      </w:r>
      <w:r w:rsidR="00032A57" w:rsidRPr="00D02D02">
        <w:rPr>
          <w:rFonts w:eastAsia="Arial"/>
        </w:rPr>
        <w:t xml:space="preserve"> </w:t>
      </w:r>
      <w:r w:rsidR="00032A57" w:rsidRPr="00D02D02">
        <w:t>direttore</w:t>
      </w:r>
      <w:r w:rsidR="00032A57" w:rsidRPr="00D02D02">
        <w:rPr>
          <w:rFonts w:eastAsia="Arial"/>
        </w:rPr>
        <w:t xml:space="preserve"> </w:t>
      </w:r>
      <w:r w:rsidR="00032A57" w:rsidRPr="00D02D02">
        <w:t>dell</w:t>
      </w:r>
      <w:r w:rsidR="00032A57" w:rsidRPr="00D02D02">
        <w:rPr>
          <w:rFonts w:eastAsia="Arial"/>
        </w:rPr>
        <w:t>’</w:t>
      </w:r>
      <w:r w:rsidR="00032A57" w:rsidRPr="00D02D02">
        <w:t>agenzia</w:t>
      </w:r>
      <w:r w:rsidR="00956ECC" w:rsidRPr="00D02D02">
        <w:t xml:space="preserve">. </w:t>
      </w:r>
      <w:r w:rsidR="00956ECC" w:rsidRPr="00E136E7">
        <w:t>I</w:t>
      </w:r>
      <w:r w:rsidR="001659FE" w:rsidRPr="00E136E7">
        <w:t>n caso di assenza od impedimento</w:t>
      </w:r>
      <w:r w:rsidR="00956ECC" w:rsidRPr="00D02D02">
        <w:t xml:space="preserve"> le funzioni relative sono svolte da</w:t>
      </w:r>
      <w:r>
        <w:t xml:space="preserve"> </w:t>
      </w:r>
      <w:r w:rsidR="00B91C56" w:rsidRPr="00D02D02">
        <w:t xml:space="preserve">un </w:t>
      </w:r>
      <w:r w:rsidR="001D0B8D" w:rsidRPr="00D02D02">
        <w:t xml:space="preserve">componente del Consiglio di amministrazione </w:t>
      </w:r>
      <w:r w:rsidR="00DA5126" w:rsidRPr="00E136E7">
        <w:t>nominato dal</w:t>
      </w:r>
      <w:r w:rsidR="00305FDF" w:rsidRPr="00E136E7">
        <w:t xml:space="preserve"> Consiglio</w:t>
      </w:r>
      <w:r w:rsidR="001D0B8D" w:rsidRPr="00E136E7">
        <w:t xml:space="preserve"> stess</w:t>
      </w:r>
      <w:r w:rsidR="00956ECC" w:rsidRPr="00E136E7">
        <w:t>o</w:t>
      </w:r>
      <w:r w:rsidR="00956ECC" w:rsidRPr="00D02D02">
        <w:rPr>
          <w:i/>
        </w:rPr>
        <w:t>.</w:t>
      </w:r>
    </w:p>
    <w:p w:rsidR="00032A57" w:rsidRPr="00D02D02" w:rsidRDefault="00032A57" w:rsidP="00AA5E86">
      <w:pPr>
        <w:pStyle w:val="Comma"/>
        <w:ind w:firstLine="0"/>
      </w:pPr>
    </w:p>
    <w:p w:rsidR="002C066B" w:rsidRPr="00D02D02" w:rsidRDefault="00B226D8" w:rsidP="004656ED">
      <w:pPr>
        <w:pStyle w:val="Comma"/>
        <w:ind w:firstLine="0"/>
        <w:rPr>
          <w:rFonts w:eastAsia="Arial"/>
        </w:rPr>
      </w:pPr>
      <w:r>
        <w:t>6</w:t>
      </w:r>
      <w:r w:rsidR="00032A57" w:rsidRPr="00D02D02">
        <w:t>.</w:t>
      </w:r>
      <w:r w:rsidR="00032A57" w:rsidRPr="00D02D02">
        <w:tab/>
        <w:t>Spetta</w:t>
      </w:r>
      <w:r w:rsidR="00032A57" w:rsidRPr="00D02D02">
        <w:rPr>
          <w:rFonts w:eastAsia="Arial"/>
        </w:rPr>
        <w:t xml:space="preserve"> </w:t>
      </w:r>
      <w:r w:rsidR="00032A57" w:rsidRPr="00D02D02">
        <w:t>al</w:t>
      </w:r>
      <w:r w:rsidR="00032A57" w:rsidRPr="00D02D02">
        <w:rPr>
          <w:rFonts w:eastAsia="Arial"/>
        </w:rPr>
        <w:t xml:space="preserve"> </w:t>
      </w:r>
      <w:r w:rsidR="00032A57" w:rsidRPr="00D02D02">
        <w:t>consiglio</w:t>
      </w:r>
      <w:r w:rsidR="00032A57" w:rsidRPr="00D02D02">
        <w:rPr>
          <w:rFonts w:eastAsia="Arial"/>
        </w:rPr>
        <w:t xml:space="preserve"> </w:t>
      </w:r>
      <w:r w:rsidR="00032A57" w:rsidRPr="00D02D02">
        <w:t>di</w:t>
      </w:r>
      <w:r w:rsidR="00032A57" w:rsidRPr="00D02D02">
        <w:rPr>
          <w:rFonts w:eastAsia="Arial"/>
        </w:rPr>
        <w:t xml:space="preserve"> </w:t>
      </w:r>
      <w:r w:rsidR="00032A57" w:rsidRPr="00D02D02">
        <w:t>amministrazione</w:t>
      </w:r>
      <w:r w:rsidR="00032A57" w:rsidRPr="00D02D02">
        <w:rPr>
          <w:rFonts w:eastAsia="Arial"/>
        </w:rPr>
        <w:t xml:space="preserve"> </w:t>
      </w:r>
      <w:r w:rsidR="00032A57" w:rsidRPr="00D02D02">
        <w:t>adottare</w:t>
      </w:r>
      <w:r w:rsidR="00032A57" w:rsidRPr="00D02D02">
        <w:rPr>
          <w:rFonts w:eastAsia="Arial"/>
        </w:rPr>
        <w:t xml:space="preserve"> </w:t>
      </w:r>
      <w:r w:rsidR="00032A57" w:rsidRPr="00D02D02">
        <w:t>gli</w:t>
      </w:r>
      <w:r w:rsidR="00032A57" w:rsidRPr="00D02D02">
        <w:rPr>
          <w:rFonts w:eastAsia="Arial"/>
        </w:rPr>
        <w:t xml:space="preserve"> </w:t>
      </w:r>
      <w:r w:rsidR="00032A57" w:rsidRPr="00D02D02">
        <w:t>atti</w:t>
      </w:r>
      <w:r w:rsidR="00032A57" w:rsidRPr="00D02D02">
        <w:rPr>
          <w:rFonts w:eastAsia="Arial"/>
        </w:rPr>
        <w:t xml:space="preserve"> </w:t>
      </w:r>
      <w:r w:rsidR="00032A57" w:rsidRPr="00E136E7">
        <w:t>fondamentali</w:t>
      </w:r>
      <w:r w:rsidR="00032A57" w:rsidRPr="00D02D02">
        <w:rPr>
          <w:rFonts w:eastAsia="Arial"/>
        </w:rPr>
        <w:t xml:space="preserve"> </w:t>
      </w:r>
      <w:r w:rsidR="00032A57" w:rsidRPr="00D02D02">
        <w:t>dell</w:t>
      </w:r>
      <w:r w:rsidR="00032A57" w:rsidRPr="00D02D02">
        <w:rPr>
          <w:rFonts w:eastAsia="Arial"/>
        </w:rPr>
        <w:t>’</w:t>
      </w:r>
      <w:r w:rsidR="00032A57" w:rsidRPr="00D02D02">
        <w:t>agenzia.</w:t>
      </w:r>
      <w:r w:rsidR="00032A57" w:rsidRPr="00D02D02">
        <w:rPr>
          <w:rFonts w:eastAsia="Arial"/>
        </w:rPr>
        <w:t xml:space="preserve"> </w:t>
      </w:r>
    </w:p>
    <w:p w:rsidR="00032A57" w:rsidRPr="00D02D02" w:rsidRDefault="00032A57" w:rsidP="004656ED">
      <w:pPr>
        <w:pStyle w:val="Comma"/>
        <w:ind w:firstLine="0"/>
      </w:pPr>
      <w:r w:rsidRPr="00E136E7">
        <w:t>In</w:t>
      </w:r>
      <w:r w:rsidRPr="00E136E7">
        <w:rPr>
          <w:rFonts w:eastAsia="Arial"/>
        </w:rPr>
        <w:t xml:space="preserve"> </w:t>
      </w:r>
      <w:r w:rsidRPr="00E136E7">
        <w:t>particolare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amministrazione:</w:t>
      </w:r>
    </w:p>
    <w:p w:rsidR="00032A57" w:rsidRPr="00D02D02" w:rsidRDefault="00032A57" w:rsidP="00AA5E86">
      <w:pPr>
        <w:pStyle w:val="Comma"/>
        <w:numPr>
          <w:ilvl w:val="0"/>
          <w:numId w:val="3"/>
        </w:numPr>
      </w:pPr>
      <w:r w:rsidRPr="00D02D02">
        <w:t>adotta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programma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attività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distretto;</w:t>
      </w:r>
    </w:p>
    <w:p w:rsidR="00032A57" w:rsidRPr="00D02D02" w:rsidRDefault="00032A57" w:rsidP="00AA5E86">
      <w:pPr>
        <w:pStyle w:val="Comma"/>
        <w:numPr>
          <w:ilvl w:val="0"/>
          <w:numId w:val="3"/>
        </w:numPr>
        <w:rPr>
          <w:rFonts w:eastAsia="Arial"/>
        </w:rPr>
      </w:pPr>
      <w:r w:rsidRPr="00D02D02">
        <w:t>approva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proposta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programma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riqualificazione</w:t>
      </w:r>
      <w:r w:rsidRPr="00D02D02">
        <w:rPr>
          <w:rFonts w:eastAsia="Arial"/>
        </w:rPr>
        <w:t xml:space="preserve"> </w:t>
      </w:r>
      <w:r w:rsidRPr="00D02D02">
        <w:t>agricola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distretto;</w:t>
      </w:r>
      <w:r w:rsidRPr="00D02D02">
        <w:rPr>
          <w:rFonts w:eastAsia="Arial"/>
        </w:rPr>
        <w:t xml:space="preserve"> </w:t>
      </w:r>
    </w:p>
    <w:p w:rsidR="00032A57" w:rsidRPr="00D02D02" w:rsidRDefault="00032A57" w:rsidP="00AA5E86">
      <w:pPr>
        <w:pStyle w:val="Comma"/>
        <w:numPr>
          <w:ilvl w:val="0"/>
          <w:numId w:val="3"/>
        </w:numPr>
      </w:pPr>
      <w:r w:rsidRPr="00D02D02">
        <w:t>approva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proposta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composizione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comitato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partecipazione;</w:t>
      </w:r>
    </w:p>
    <w:p w:rsidR="00032A57" w:rsidRPr="00D02D02" w:rsidRDefault="00032A57" w:rsidP="00AA5E86">
      <w:pPr>
        <w:pStyle w:val="Comma"/>
        <w:numPr>
          <w:ilvl w:val="0"/>
          <w:numId w:val="3"/>
        </w:numPr>
      </w:pPr>
      <w:r w:rsidRPr="00D02D02">
        <w:t>adotta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bilancio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previsione</w:t>
      </w:r>
      <w:r w:rsidR="002C066B" w:rsidRPr="00D02D02">
        <w:t xml:space="preserve"> annuale e pluriennale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conto</w:t>
      </w:r>
      <w:r w:rsidRPr="00D02D02">
        <w:rPr>
          <w:rFonts w:eastAsia="Arial"/>
        </w:rPr>
        <w:t xml:space="preserve"> </w:t>
      </w:r>
      <w:r w:rsidRPr="00D02D02">
        <w:t>consuntivo</w:t>
      </w:r>
      <w:r w:rsidRPr="00D02D02">
        <w:rPr>
          <w:rFonts w:eastAsia="Arial"/>
        </w:rPr>
        <w:t xml:space="preserve"> </w:t>
      </w:r>
      <w:r w:rsidR="00F144F3" w:rsidRPr="00D02D02">
        <w:rPr>
          <w:i/>
        </w:rPr>
        <w:t xml:space="preserve">del </w:t>
      </w:r>
      <w:r w:rsidR="00457C9A" w:rsidRPr="00D02D02">
        <w:rPr>
          <w:i/>
        </w:rPr>
        <w:t>d</w:t>
      </w:r>
      <w:r w:rsidR="00F144F3" w:rsidRPr="00D02D02">
        <w:rPr>
          <w:i/>
        </w:rPr>
        <w:t>istretto</w:t>
      </w:r>
      <w:r w:rsidRPr="00D02D02">
        <w:t>;</w:t>
      </w:r>
    </w:p>
    <w:p w:rsidR="002C066B" w:rsidRPr="00D02D02" w:rsidRDefault="002C066B" w:rsidP="002C066B">
      <w:pPr>
        <w:pStyle w:val="Comma"/>
        <w:numPr>
          <w:ilvl w:val="0"/>
          <w:numId w:val="3"/>
        </w:numPr>
      </w:pPr>
      <w:r w:rsidRPr="00D02D02">
        <w:t>approva</w:t>
      </w:r>
      <w:r w:rsidRPr="00D02D02">
        <w:rPr>
          <w:rFonts w:eastAsia="Arial"/>
        </w:rPr>
        <w:t xml:space="preserve"> </w:t>
      </w:r>
      <w:r w:rsidRPr="00D02D02">
        <w:t>i</w:t>
      </w:r>
      <w:r w:rsidRPr="00D02D02">
        <w:rPr>
          <w:rFonts w:eastAsia="Arial"/>
        </w:rPr>
        <w:t xml:space="preserve"> </w:t>
      </w:r>
      <w:r w:rsidRPr="00D02D02">
        <w:t>pareri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le</w:t>
      </w:r>
      <w:r w:rsidRPr="00D02D02">
        <w:rPr>
          <w:rFonts w:eastAsia="Arial"/>
        </w:rPr>
        <w:t xml:space="preserve"> </w:t>
      </w:r>
      <w:r w:rsidRPr="00D02D02">
        <w:t>proposte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competenza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agenzia;</w:t>
      </w:r>
    </w:p>
    <w:p w:rsidR="00032A57" w:rsidRPr="00D02D02" w:rsidRDefault="00032A57" w:rsidP="00AA5E86">
      <w:pPr>
        <w:pStyle w:val="Comma"/>
        <w:numPr>
          <w:ilvl w:val="0"/>
          <w:numId w:val="3"/>
        </w:numPr>
      </w:pPr>
      <w:r w:rsidRPr="00D02D02">
        <w:t>delibera</w:t>
      </w:r>
      <w:r w:rsidRPr="00D02D02">
        <w:rPr>
          <w:rFonts w:eastAsia="Arial"/>
        </w:rPr>
        <w:t xml:space="preserve"> </w:t>
      </w:r>
      <w:r w:rsidRPr="00D02D02">
        <w:t>i</w:t>
      </w:r>
      <w:r w:rsidRPr="00D02D02">
        <w:rPr>
          <w:rFonts w:eastAsia="Arial"/>
        </w:rPr>
        <w:t xml:space="preserve"> </w:t>
      </w:r>
      <w:r w:rsidRPr="00D02D02">
        <w:t>regolamenti</w:t>
      </w:r>
      <w:r w:rsidRPr="00D02D02">
        <w:rPr>
          <w:rFonts w:eastAsia="Arial"/>
        </w:rPr>
        <w:t xml:space="preserve"> </w:t>
      </w:r>
      <w:r w:rsidRPr="00D02D02">
        <w:t>interni;</w:t>
      </w:r>
    </w:p>
    <w:p w:rsidR="00032A57" w:rsidRPr="00D02D02" w:rsidRDefault="00B226D8" w:rsidP="00AA5E86">
      <w:pPr>
        <w:pStyle w:val="Comma"/>
        <w:numPr>
          <w:ilvl w:val="0"/>
          <w:numId w:val="3"/>
        </w:numPr>
      </w:pPr>
      <w:r w:rsidRPr="00B226D8">
        <w:rPr>
          <w:rFonts w:eastAsia="Arial"/>
          <w:highlight w:val="yellow"/>
        </w:rPr>
        <w:t>delibera</w:t>
      </w:r>
      <w:r w:rsidR="00032A57" w:rsidRPr="00D02D02">
        <w:rPr>
          <w:rFonts w:eastAsia="Arial"/>
        </w:rPr>
        <w:t xml:space="preserve"> </w:t>
      </w:r>
      <w:r w:rsidR="00032A57" w:rsidRPr="00D02D02">
        <w:t>la</w:t>
      </w:r>
      <w:r w:rsidR="00032A57" w:rsidRPr="00D02D02">
        <w:rPr>
          <w:rFonts w:eastAsia="Arial"/>
        </w:rPr>
        <w:t xml:space="preserve"> </w:t>
      </w:r>
      <w:r w:rsidR="00032A57" w:rsidRPr="00D02D02">
        <w:t>struttura</w:t>
      </w:r>
      <w:r w:rsidR="00032A57" w:rsidRPr="00D02D02">
        <w:rPr>
          <w:rFonts w:eastAsia="Arial"/>
        </w:rPr>
        <w:t xml:space="preserve"> </w:t>
      </w:r>
      <w:r w:rsidR="00032A57" w:rsidRPr="00D02D02">
        <w:t>organizzativa</w:t>
      </w:r>
      <w:r w:rsidR="00032A57" w:rsidRPr="00D02D02">
        <w:rPr>
          <w:rFonts w:eastAsia="Arial"/>
        </w:rPr>
        <w:t xml:space="preserve"> </w:t>
      </w:r>
      <w:r w:rsidR="00032A57" w:rsidRPr="00D02D02">
        <w:t>dell</w:t>
      </w:r>
      <w:r w:rsidR="00032A57" w:rsidRPr="00D02D02">
        <w:rPr>
          <w:rFonts w:eastAsia="Arial"/>
        </w:rPr>
        <w:t>’</w:t>
      </w:r>
      <w:r w:rsidR="00032A57" w:rsidRPr="00D02D02">
        <w:t>agenzia;</w:t>
      </w:r>
    </w:p>
    <w:p w:rsidR="003C481F" w:rsidRPr="00D02D02" w:rsidRDefault="003C481F" w:rsidP="003C481F">
      <w:pPr>
        <w:pStyle w:val="Comma"/>
        <w:ind w:firstLine="0"/>
      </w:pPr>
    </w:p>
    <w:p w:rsidR="003C481F" w:rsidRPr="00D02D02" w:rsidRDefault="003C481F" w:rsidP="003C481F">
      <w:pPr>
        <w:pStyle w:val="Comma"/>
        <w:ind w:firstLine="0"/>
      </w:pPr>
      <w:r w:rsidRPr="00D02D02">
        <w:t>Il consiglio di Amministrazione, inoltre:</w:t>
      </w:r>
    </w:p>
    <w:p w:rsidR="00032A57" w:rsidRPr="00D02D02" w:rsidRDefault="00032A57" w:rsidP="00AA5E86">
      <w:pPr>
        <w:pStyle w:val="Comma"/>
        <w:numPr>
          <w:ilvl w:val="0"/>
          <w:numId w:val="3"/>
        </w:numPr>
      </w:pPr>
      <w:r w:rsidRPr="00D02D02">
        <w:lastRenderedPageBreak/>
        <w:t>delibera</w:t>
      </w:r>
      <w:r w:rsidRPr="00D02D02">
        <w:rPr>
          <w:rFonts w:eastAsia="Arial"/>
        </w:rPr>
        <w:t xml:space="preserve"> </w:t>
      </w:r>
      <w:r w:rsidRPr="00D02D02">
        <w:t>i</w:t>
      </w:r>
      <w:r w:rsidRPr="00D02D02">
        <w:rPr>
          <w:rFonts w:eastAsia="Arial"/>
        </w:rPr>
        <w:t xml:space="preserve"> </w:t>
      </w:r>
      <w:r w:rsidRPr="00D02D02">
        <w:t>contratti</w:t>
      </w:r>
      <w:r w:rsidRPr="00D02D02">
        <w:rPr>
          <w:rFonts w:eastAsia="Arial"/>
        </w:rPr>
        <w:t xml:space="preserve"> </w:t>
      </w:r>
      <w:r w:rsidRPr="00D02D02">
        <w:t>d</w:t>
      </w:r>
      <w:r w:rsidRPr="00D02D02">
        <w:rPr>
          <w:rFonts w:eastAsia="Arial"/>
        </w:rPr>
        <w:t>’</w:t>
      </w:r>
      <w:r w:rsidRPr="00D02D02">
        <w:t>opera,</w:t>
      </w:r>
      <w:r w:rsidRPr="00D02D02">
        <w:rPr>
          <w:rFonts w:eastAsia="Arial"/>
        </w:rPr>
        <w:t xml:space="preserve"> </w:t>
      </w:r>
      <w:r w:rsidRPr="00D02D02">
        <w:t>gli</w:t>
      </w:r>
      <w:r w:rsidRPr="00D02D02">
        <w:rPr>
          <w:rFonts w:eastAsia="Arial"/>
        </w:rPr>
        <w:t xml:space="preserve"> </w:t>
      </w:r>
      <w:r w:rsidRPr="00D02D02">
        <w:t>incarichi,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affidamento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consulenze;</w:t>
      </w:r>
    </w:p>
    <w:p w:rsidR="00032A57" w:rsidRPr="00D02D02" w:rsidRDefault="00032A57" w:rsidP="00AA5E86">
      <w:pPr>
        <w:pStyle w:val="Comma"/>
        <w:numPr>
          <w:ilvl w:val="0"/>
          <w:numId w:val="3"/>
        </w:numPr>
      </w:pPr>
      <w:r w:rsidRPr="00D02D02">
        <w:t>delibera</w:t>
      </w:r>
      <w:r w:rsidRPr="00D02D02">
        <w:rPr>
          <w:rFonts w:eastAsia="Arial"/>
        </w:rPr>
        <w:t xml:space="preserve"> </w:t>
      </w:r>
      <w:r w:rsidRPr="00D02D02">
        <w:t>le</w:t>
      </w:r>
      <w:r w:rsidRPr="00D02D02">
        <w:rPr>
          <w:rFonts w:eastAsia="Arial"/>
        </w:rPr>
        <w:t xml:space="preserve"> </w:t>
      </w:r>
      <w:r w:rsidRPr="00D02D02">
        <w:t>convenzioni,</w:t>
      </w:r>
      <w:r w:rsidRPr="00D02D02">
        <w:rPr>
          <w:rFonts w:eastAsia="Arial"/>
        </w:rPr>
        <w:t xml:space="preserve"> </w:t>
      </w:r>
      <w:r w:rsidRPr="00D02D02">
        <w:t>gli</w:t>
      </w:r>
      <w:r w:rsidRPr="00D02D02">
        <w:rPr>
          <w:rFonts w:eastAsia="Arial"/>
        </w:rPr>
        <w:t xml:space="preserve"> </w:t>
      </w:r>
      <w:r w:rsidRPr="00D02D02">
        <w:t>atti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i</w:t>
      </w:r>
      <w:r w:rsidRPr="00D02D02">
        <w:rPr>
          <w:rFonts w:eastAsia="Arial"/>
        </w:rPr>
        <w:t xml:space="preserve"> </w:t>
      </w:r>
      <w:r w:rsidRPr="00D02D02">
        <w:t>contratti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relazione</w:t>
      </w:r>
      <w:r w:rsidRPr="00D02D02">
        <w:rPr>
          <w:rFonts w:eastAsia="Arial"/>
        </w:rPr>
        <w:t xml:space="preserve"> </w:t>
      </w:r>
      <w:r w:rsidRPr="00D02D02">
        <w:t>allo</w:t>
      </w:r>
      <w:r w:rsidRPr="00D02D02">
        <w:rPr>
          <w:rFonts w:eastAsia="Arial"/>
        </w:rPr>
        <w:t xml:space="preserve"> </w:t>
      </w:r>
      <w:r w:rsidRPr="00D02D02">
        <w:t>svolgimento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propri</w:t>
      </w:r>
      <w:r w:rsidRPr="00D02D02">
        <w:rPr>
          <w:rFonts w:eastAsia="Arial"/>
        </w:rPr>
        <w:t xml:space="preserve"> </w:t>
      </w:r>
      <w:r w:rsidRPr="00D02D02">
        <w:t>compiti;</w:t>
      </w:r>
    </w:p>
    <w:p w:rsidR="00032A57" w:rsidRPr="00D02D02" w:rsidRDefault="00032A57" w:rsidP="00AA5E86">
      <w:pPr>
        <w:pStyle w:val="Comma"/>
        <w:numPr>
          <w:ilvl w:val="0"/>
          <w:numId w:val="3"/>
        </w:numPr>
        <w:rPr>
          <w:rFonts w:eastAsia="Arial"/>
        </w:rPr>
      </w:pPr>
      <w:r w:rsidRPr="00D02D02">
        <w:t>delibera</w:t>
      </w:r>
      <w:r w:rsidRPr="00D02D02">
        <w:rPr>
          <w:rFonts w:eastAsia="Arial"/>
        </w:rPr>
        <w:t xml:space="preserve"> </w:t>
      </w:r>
      <w:r w:rsidRPr="00D02D02">
        <w:t>le</w:t>
      </w:r>
      <w:r w:rsidRPr="00D02D02">
        <w:rPr>
          <w:rFonts w:eastAsia="Arial"/>
        </w:rPr>
        <w:t xml:space="preserve"> </w:t>
      </w:r>
      <w:r w:rsidRPr="00D02D02">
        <w:t>spese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superiori</w:t>
      </w:r>
      <w:r w:rsidRPr="00D02D02">
        <w:rPr>
          <w:rFonts w:eastAsia="Arial"/>
        </w:rPr>
        <w:t xml:space="preserve"> </w:t>
      </w:r>
      <w:r w:rsidRPr="00D02D02">
        <w:t>a</w:t>
      </w:r>
      <w:r w:rsidR="00C81C2B">
        <w:rPr>
          <w:rFonts w:eastAsia="Arial"/>
        </w:rPr>
        <w:t xml:space="preserve"> </w:t>
      </w:r>
      <w:r w:rsidR="00401FCE" w:rsidRPr="00D02D02">
        <w:rPr>
          <w:rFonts w:eastAsia="Arial"/>
        </w:rPr>
        <w:t xml:space="preserve"> 5.000,00 </w:t>
      </w:r>
      <w:r w:rsidRPr="00D02D02">
        <w:rPr>
          <w:rFonts w:eastAsia="Arial"/>
        </w:rPr>
        <w:t>euro;</w:t>
      </w:r>
    </w:p>
    <w:p w:rsidR="00032A57" w:rsidRPr="00D02D02" w:rsidRDefault="00032A57" w:rsidP="00AA5E86">
      <w:pPr>
        <w:pStyle w:val="Comma"/>
        <w:numPr>
          <w:ilvl w:val="0"/>
          <w:numId w:val="3"/>
        </w:numPr>
      </w:pPr>
      <w:r w:rsidRPr="00D02D02">
        <w:t>adotta</w:t>
      </w:r>
      <w:r w:rsidRPr="00D02D02">
        <w:rPr>
          <w:rFonts w:eastAsia="Arial"/>
        </w:rPr>
        <w:t xml:space="preserve"> </w:t>
      </w:r>
      <w:r w:rsidRPr="00D02D02">
        <w:t>ogni</w:t>
      </w:r>
      <w:r w:rsidRPr="00D02D02">
        <w:rPr>
          <w:rFonts w:eastAsia="Arial"/>
        </w:rPr>
        <w:t xml:space="preserve"> </w:t>
      </w:r>
      <w:r w:rsidRPr="00D02D02">
        <w:t>altro</w:t>
      </w:r>
      <w:r w:rsidRPr="00D02D02">
        <w:rPr>
          <w:rFonts w:eastAsia="Arial"/>
        </w:rPr>
        <w:t xml:space="preserve"> </w:t>
      </w:r>
      <w:r w:rsidRPr="00D02D02">
        <w:t>atto</w:t>
      </w:r>
      <w:r w:rsidRPr="00D02D02">
        <w:rPr>
          <w:rFonts w:eastAsia="Arial"/>
        </w:rPr>
        <w:t xml:space="preserve"> </w:t>
      </w:r>
      <w:r w:rsidRPr="00D02D02">
        <w:t>necessario</w:t>
      </w:r>
      <w:r w:rsidRPr="00D02D02">
        <w:rPr>
          <w:rFonts w:eastAsia="Arial"/>
        </w:rPr>
        <w:t xml:space="preserve"> </w:t>
      </w:r>
      <w:r w:rsidRPr="00D02D02">
        <w:t>al</w:t>
      </w:r>
      <w:r w:rsidRPr="00D02D02">
        <w:rPr>
          <w:rFonts w:eastAsia="Arial"/>
        </w:rPr>
        <w:t xml:space="preserve"> </w:t>
      </w:r>
      <w:r w:rsidRPr="00D02D02">
        <w:t>buon</w:t>
      </w:r>
      <w:r w:rsidRPr="00D02D02">
        <w:rPr>
          <w:rFonts w:eastAsia="Arial"/>
        </w:rPr>
        <w:t xml:space="preserve"> </w:t>
      </w:r>
      <w:r w:rsidRPr="00D02D02">
        <w:t>funzionamento</w:t>
      </w:r>
      <w:r w:rsidRPr="00D02D02">
        <w:rPr>
          <w:rFonts w:eastAsia="Arial"/>
        </w:rPr>
        <w:t xml:space="preserve"> </w:t>
      </w:r>
      <w:r w:rsidRPr="00D02D02">
        <w:t>del</w:t>
      </w:r>
      <w:r w:rsidR="004656ED" w:rsidRPr="00D02D02">
        <w:t xml:space="preserve"> distretto</w:t>
      </w:r>
      <w:r w:rsidRPr="00D02D02">
        <w:t>,</w:t>
      </w:r>
      <w:r w:rsidRPr="00D02D02">
        <w:rPr>
          <w:rFonts w:eastAsia="Arial"/>
        </w:rPr>
        <w:t xml:space="preserve"> </w:t>
      </w:r>
      <w:r w:rsidRPr="00D02D02">
        <w:t>che</w:t>
      </w:r>
      <w:r w:rsidRPr="00D02D02">
        <w:rPr>
          <w:rFonts w:eastAsia="Arial"/>
        </w:rPr>
        <w:t xml:space="preserve"> </w:t>
      </w:r>
      <w:r w:rsidRPr="00D02D02">
        <w:t>non</w:t>
      </w:r>
      <w:r w:rsidRPr="00D02D02">
        <w:rPr>
          <w:rFonts w:eastAsia="Arial"/>
        </w:rPr>
        <w:t xml:space="preserve"> </w:t>
      </w:r>
      <w:r w:rsidRPr="00D02D02">
        <w:t>sia</w:t>
      </w:r>
      <w:r w:rsidRPr="00D02D02">
        <w:rPr>
          <w:rFonts w:eastAsia="Arial"/>
        </w:rPr>
        <w:t xml:space="preserve"> </w:t>
      </w:r>
      <w:r w:rsidRPr="00D02D02">
        <w:t>riservato</w:t>
      </w:r>
      <w:r w:rsidRPr="00D02D02">
        <w:rPr>
          <w:rFonts w:eastAsia="Arial"/>
        </w:rPr>
        <w:t xml:space="preserve"> </w:t>
      </w:r>
      <w:r w:rsidRPr="00D02D02">
        <w:t>agli</w:t>
      </w:r>
      <w:r w:rsidRPr="00D02D02">
        <w:rPr>
          <w:rFonts w:eastAsia="Arial"/>
        </w:rPr>
        <w:t xml:space="preserve"> </w:t>
      </w:r>
      <w:r w:rsidRPr="00D02D02">
        <w:t>altri</w:t>
      </w:r>
      <w:r w:rsidRPr="00D02D02">
        <w:rPr>
          <w:rFonts w:eastAsia="Arial"/>
        </w:rPr>
        <w:t xml:space="preserve"> </w:t>
      </w:r>
      <w:r w:rsidRPr="00D02D02">
        <w:t>organi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agenzia.</w:t>
      </w:r>
    </w:p>
    <w:p w:rsidR="00401FCE" w:rsidRPr="00D02D02" w:rsidRDefault="00401FCE" w:rsidP="00AA5E86">
      <w:pPr>
        <w:pStyle w:val="Comma"/>
      </w:pPr>
    </w:p>
    <w:p w:rsidR="00401FCE" w:rsidRPr="00D02D02" w:rsidRDefault="00C81C2B" w:rsidP="004656ED">
      <w:pPr>
        <w:pStyle w:val="Comma"/>
        <w:ind w:firstLine="0"/>
      </w:pPr>
      <w:r>
        <w:t>7</w:t>
      </w:r>
      <w:r w:rsidR="00401FCE" w:rsidRPr="00D02D02">
        <w:t>.</w:t>
      </w:r>
      <w:r w:rsidR="00401FCE" w:rsidRPr="00D02D02">
        <w:tab/>
        <w:t xml:space="preserve">E’ facoltà del CdA attribuire al Presidente o a singoli consiglieri </w:t>
      </w:r>
      <w:r w:rsidR="000A79FE" w:rsidRPr="00D02D02">
        <w:t>apposite deleghe rispetto alle attività di competenza</w:t>
      </w:r>
      <w:r w:rsidR="003C481F" w:rsidRPr="00D02D02">
        <w:t>,</w:t>
      </w:r>
      <w:r w:rsidR="00401FCE" w:rsidRPr="00D02D02">
        <w:t xml:space="preserve"> fissandone obbiettivi </w:t>
      </w:r>
      <w:r w:rsidR="00C4566C" w:rsidRPr="00D02D02">
        <w:rPr>
          <w:i/>
        </w:rPr>
        <w:t>e</w:t>
      </w:r>
      <w:r w:rsidR="00C4566C" w:rsidRPr="00D02D02">
        <w:t xml:space="preserve"> </w:t>
      </w:r>
      <w:r w:rsidR="00401FCE" w:rsidRPr="00D02D02">
        <w:t>durata</w:t>
      </w:r>
      <w:r w:rsidR="000A79FE" w:rsidRPr="00D02D02">
        <w:t>.</w:t>
      </w:r>
    </w:p>
    <w:p w:rsidR="00032A57" w:rsidRPr="00D02D02" w:rsidRDefault="00032A57" w:rsidP="00AA5E86">
      <w:pPr>
        <w:pStyle w:val="Comma"/>
        <w:ind w:firstLine="0"/>
      </w:pPr>
    </w:p>
    <w:p w:rsidR="002619A5" w:rsidRPr="00C81C2B" w:rsidRDefault="00C81C2B" w:rsidP="002619A5">
      <w:pPr>
        <w:ind w:left="284" w:hanging="284"/>
        <w:jc w:val="both"/>
      </w:pPr>
      <w:r>
        <w:t>8</w:t>
      </w:r>
      <w:r w:rsidR="002619A5" w:rsidRPr="00C81C2B">
        <w:t>.</w:t>
      </w:r>
      <w:r w:rsidR="002619A5" w:rsidRPr="00C81C2B">
        <w:tab/>
      </w:r>
      <w:r w:rsidR="00A643D9">
        <w:tab/>
        <w:t xml:space="preserve">  </w:t>
      </w:r>
      <w:r w:rsidR="002619A5" w:rsidRPr="00C81C2B">
        <w:t>Sono riservate all'approvazione dell'Assemblea le delibere del Consiglio di Amministrazione concernenti:</w:t>
      </w:r>
    </w:p>
    <w:p w:rsidR="002619A5" w:rsidRPr="00C81C2B" w:rsidRDefault="002619A5" w:rsidP="002619A5">
      <w:pPr>
        <w:ind w:left="567" w:hanging="283"/>
        <w:jc w:val="both"/>
      </w:pPr>
      <w:r w:rsidRPr="00C81C2B">
        <w:t>a) il programma di attività</w:t>
      </w:r>
    </w:p>
    <w:p w:rsidR="002619A5" w:rsidRPr="00C81C2B" w:rsidRDefault="002619A5" w:rsidP="002619A5">
      <w:pPr>
        <w:ind w:left="567" w:hanging="283"/>
        <w:jc w:val="both"/>
      </w:pPr>
      <w:r w:rsidRPr="00C81C2B">
        <w:t>b) il bilancio preventivo economico annuale e pluriennale;</w:t>
      </w:r>
    </w:p>
    <w:p w:rsidR="002619A5" w:rsidRPr="00C81C2B" w:rsidRDefault="002619A5" w:rsidP="002619A5">
      <w:pPr>
        <w:ind w:left="567" w:hanging="283"/>
        <w:jc w:val="both"/>
      </w:pPr>
      <w:r w:rsidRPr="00C81C2B">
        <w:t>c) il bilancio consuntivo d'esercizio;</w:t>
      </w:r>
    </w:p>
    <w:p w:rsidR="002619A5" w:rsidRPr="00C81C2B" w:rsidRDefault="002619A5" w:rsidP="002619A5">
      <w:pPr>
        <w:ind w:left="567" w:hanging="283"/>
        <w:jc w:val="both"/>
      </w:pPr>
      <w:r w:rsidRPr="00C81C2B">
        <w:t>d) la proposta di programma di riqualificazione agricola.</w:t>
      </w:r>
    </w:p>
    <w:p w:rsidR="002619A5" w:rsidRPr="00C81C2B" w:rsidRDefault="002619A5" w:rsidP="002619A5">
      <w:pPr>
        <w:ind w:left="567" w:hanging="283"/>
        <w:jc w:val="both"/>
      </w:pPr>
    </w:p>
    <w:p w:rsidR="002619A5" w:rsidRPr="00C81C2B" w:rsidRDefault="00C81C2B" w:rsidP="002619A5">
      <w:pPr>
        <w:tabs>
          <w:tab w:val="left" w:pos="432"/>
          <w:tab w:val="left" w:pos="113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</w:pPr>
      <w:r>
        <w:t>9</w:t>
      </w:r>
      <w:r w:rsidR="002619A5" w:rsidRPr="00C81C2B">
        <w:t xml:space="preserve">. </w:t>
      </w:r>
      <w:r w:rsidR="00A643D9">
        <w:tab/>
      </w:r>
      <w:r w:rsidR="00A643D9">
        <w:tab/>
        <w:t xml:space="preserve">       </w:t>
      </w:r>
      <w:r w:rsidR="002619A5" w:rsidRPr="00C81C2B">
        <w:t>Per le</w:t>
      </w:r>
      <w:r w:rsidR="00994026">
        <w:t xml:space="preserve"> delibere individuate al comma 8</w:t>
      </w:r>
      <w:r w:rsidR="002619A5" w:rsidRPr="00C81C2B">
        <w:t xml:space="preserve"> del presente articolo, entro 30 giorni</w:t>
      </w:r>
      <w:r w:rsidR="00A643D9">
        <w:t xml:space="preserve"> </w:t>
      </w:r>
      <w:r w:rsidR="00A643D9" w:rsidRPr="00A643D9">
        <w:rPr>
          <w:highlight w:val="yellow"/>
        </w:rPr>
        <w:t>naturali e consecutivi</w:t>
      </w:r>
      <w:r w:rsidR="002619A5" w:rsidRPr="00C81C2B">
        <w:t xml:space="preserve"> dal ricevimento l’Assemblea può formulare osservazioni, proposte, richiedere chiarimenti e modifiche al Consiglio di Amministrazione, assegnando un termine per la risposta non inferiore a giorni 15.</w:t>
      </w:r>
    </w:p>
    <w:p w:rsidR="002619A5" w:rsidRPr="00C81C2B" w:rsidRDefault="002619A5" w:rsidP="002619A5">
      <w:pPr>
        <w:pStyle w:val="Rientrocorpodeltesto"/>
        <w:rPr>
          <w:sz w:val="20"/>
        </w:rPr>
      </w:pPr>
    </w:p>
    <w:p w:rsidR="002619A5" w:rsidRPr="00D02D02" w:rsidRDefault="002619A5" w:rsidP="00AA5E86">
      <w:pPr>
        <w:pStyle w:val="Comma"/>
        <w:ind w:firstLine="0"/>
      </w:pPr>
    </w:p>
    <w:p w:rsidR="00032A57" w:rsidRPr="00D02D02" w:rsidRDefault="00032A57" w:rsidP="00AA5E86">
      <w:pPr>
        <w:pStyle w:val="Intestarticolo"/>
        <w:spacing w:before="0"/>
        <w:outlineLvl w:val="0"/>
      </w:pPr>
      <w:r w:rsidRPr="00D02D02">
        <w:t>Art.</w:t>
      </w:r>
      <w:r w:rsidRPr="00D02D02">
        <w:rPr>
          <w:rFonts w:eastAsia="Arial"/>
        </w:rPr>
        <w:t xml:space="preserve"> </w:t>
      </w:r>
      <w:r w:rsidR="00B246D0">
        <w:t>7</w:t>
      </w:r>
    </w:p>
    <w:p w:rsidR="00032A57" w:rsidRPr="00D02D02" w:rsidRDefault="00032A57" w:rsidP="00AA5E86">
      <w:pPr>
        <w:pStyle w:val="Rubricaarticolo"/>
        <w:spacing w:after="0"/>
      </w:pPr>
      <w:r w:rsidRPr="00D02D02">
        <w:t>Presidente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</w:p>
    <w:p w:rsidR="00AA5E86" w:rsidRPr="00D02D02" w:rsidRDefault="00AA5E86" w:rsidP="00AA5E86">
      <w:pPr>
        <w:pStyle w:val="Comma"/>
      </w:pPr>
    </w:p>
    <w:p w:rsidR="00032A57" w:rsidRPr="00D02D02" w:rsidRDefault="00032A57" w:rsidP="00AA5E86">
      <w:pPr>
        <w:pStyle w:val="Comma"/>
      </w:pPr>
      <w:r w:rsidRPr="00D02D02">
        <w:t>1.</w:t>
      </w:r>
      <w:r w:rsidRPr="00D02D02">
        <w:tab/>
        <w:t>Il</w:t>
      </w:r>
      <w:r w:rsidRPr="00D02D02">
        <w:rPr>
          <w:rFonts w:eastAsia="Arial"/>
        </w:rPr>
        <w:t xml:space="preserve"> </w:t>
      </w:r>
      <w:r w:rsidRPr="00D02D02">
        <w:t>presidente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eletto</w:t>
      </w:r>
      <w:r w:rsidRPr="00D02D02">
        <w:rPr>
          <w:rFonts w:eastAsia="Arial"/>
        </w:rPr>
        <w:t xml:space="preserve"> </w:t>
      </w:r>
      <w:r w:rsidR="003C481F" w:rsidRPr="00D02D02">
        <w:rPr>
          <w:rFonts w:eastAsia="Arial"/>
        </w:rPr>
        <w:t xml:space="preserve">tra i componenti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consiglio,</w:t>
      </w:r>
      <w:r w:rsidRPr="00D02D02">
        <w:rPr>
          <w:rFonts w:eastAsia="Arial"/>
        </w:rPr>
        <w:t xml:space="preserve"> </w:t>
      </w:r>
      <w:r w:rsidRPr="00D02D02">
        <w:t>nella</w:t>
      </w:r>
      <w:r w:rsidRPr="00D02D02">
        <w:rPr>
          <w:rFonts w:eastAsia="Arial"/>
        </w:rPr>
        <w:t xml:space="preserve"> </w:t>
      </w:r>
      <w:r w:rsidRPr="00D02D02">
        <w:t>sua</w:t>
      </w:r>
      <w:r w:rsidRPr="00D02D02">
        <w:rPr>
          <w:rFonts w:eastAsia="Arial"/>
        </w:rPr>
        <w:t xml:space="preserve"> </w:t>
      </w:r>
      <w:r w:rsidRPr="00D02D02">
        <w:t>prima</w:t>
      </w:r>
      <w:r w:rsidRPr="00D02D02">
        <w:rPr>
          <w:rFonts w:eastAsia="Arial"/>
        </w:rPr>
        <w:t xml:space="preserve"> </w:t>
      </w:r>
      <w:r w:rsidRPr="00D02D02">
        <w:t>seduta.</w:t>
      </w:r>
      <w:r w:rsidR="003C481F" w:rsidRPr="00D02D02">
        <w:t xml:space="preserve"> La prima seduta del consiglio di Amministrazione neo eletto è convocata dal Presidente della Comunità.</w:t>
      </w:r>
    </w:p>
    <w:p w:rsidR="00032A57" w:rsidRPr="00D02D02" w:rsidRDefault="00032A57" w:rsidP="00AA5E86">
      <w:pPr>
        <w:pStyle w:val="Comma"/>
        <w:rPr>
          <w:rFonts w:eastAsia="Arial"/>
        </w:rPr>
      </w:pPr>
    </w:p>
    <w:p w:rsidR="00032A57" w:rsidRPr="00D02D02" w:rsidRDefault="00032A57" w:rsidP="00AA5E86">
      <w:pPr>
        <w:pStyle w:val="Comma"/>
      </w:pPr>
      <w:r w:rsidRPr="00D02D02">
        <w:t>2.</w:t>
      </w:r>
      <w:r w:rsidRPr="00D02D02">
        <w:tab/>
        <w:t>Il</w:t>
      </w:r>
      <w:r w:rsidRPr="00D02D02">
        <w:rPr>
          <w:rFonts w:eastAsia="Arial"/>
        </w:rPr>
        <w:t xml:space="preserve"> </w:t>
      </w:r>
      <w:r w:rsidRPr="00D02D02">
        <w:t>presidente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ha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legale</w:t>
      </w:r>
      <w:r w:rsidRPr="00D02D02">
        <w:rPr>
          <w:rFonts w:eastAsia="Arial"/>
        </w:rPr>
        <w:t xml:space="preserve"> </w:t>
      </w:r>
      <w:r w:rsidRPr="00D02D02">
        <w:t>rappresentanza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agenzia.</w:t>
      </w:r>
      <w:r w:rsidRPr="00D02D02">
        <w:rPr>
          <w:rFonts w:eastAsia="Arial"/>
        </w:rPr>
        <w:t xml:space="preserve"> </w:t>
      </w:r>
      <w:r w:rsidRPr="00D02D02">
        <w:t>Al</w:t>
      </w:r>
      <w:r w:rsidRPr="00D02D02">
        <w:rPr>
          <w:rFonts w:eastAsia="Arial"/>
        </w:rPr>
        <w:t xml:space="preserve"> </w:t>
      </w:r>
      <w:r w:rsidRPr="00D02D02">
        <w:t>presidente</w:t>
      </w:r>
      <w:r w:rsidRPr="00D02D02">
        <w:rPr>
          <w:rFonts w:eastAsia="Arial"/>
        </w:rPr>
        <w:t xml:space="preserve"> </w:t>
      </w:r>
      <w:r w:rsidRPr="00D02D02">
        <w:t>spetta,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particolare:</w:t>
      </w:r>
    </w:p>
    <w:p w:rsidR="00032A57" w:rsidRPr="00D02D02" w:rsidRDefault="00032A57" w:rsidP="00AA5E86">
      <w:pPr>
        <w:pStyle w:val="Comma"/>
        <w:numPr>
          <w:ilvl w:val="0"/>
          <w:numId w:val="8"/>
        </w:numPr>
      </w:pPr>
      <w:r w:rsidRPr="00D02D02">
        <w:t>convocare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presiedere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fissandone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ordine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giorno;</w:t>
      </w:r>
    </w:p>
    <w:p w:rsidR="00032A57" w:rsidRPr="00D02D02" w:rsidRDefault="00032A57" w:rsidP="00AA5E86">
      <w:pPr>
        <w:pStyle w:val="Comma"/>
        <w:numPr>
          <w:ilvl w:val="0"/>
          <w:numId w:val="8"/>
        </w:numPr>
      </w:pPr>
      <w:r w:rsidRPr="00D02D02">
        <w:t>vigilare</w:t>
      </w:r>
      <w:r w:rsidRPr="00D02D02">
        <w:rPr>
          <w:rFonts w:eastAsia="Arial"/>
        </w:rPr>
        <w:t xml:space="preserve"> </w:t>
      </w:r>
      <w:r w:rsidRPr="00D02D02">
        <w:t>sull</w:t>
      </w:r>
      <w:r w:rsidRPr="00D02D02">
        <w:rPr>
          <w:rFonts w:eastAsia="Arial"/>
        </w:rPr>
        <w:t>’</w:t>
      </w:r>
      <w:r w:rsidRPr="00D02D02">
        <w:t>esecuzione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deliberazioni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amministrazione;</w:t>
      </w:r>
    </w:p>
    <w:p w:rsidR="00032A57" w:rsidRPr="00D02D02" w:rsidRDefault="00032A57" w:rsidP="00AA5E86">
      <w:pPr>
        <w:pStyle w:val="Comma"/>
        <w:numPr>
          <w:ilvl w:val="0"/>
          <w:numId w:val="8"/>
        </w:numPr>
      </w:pPr>
      <w:r w:rsidRPr="00D02D02">
        <w:t>promuovere</w:t>
      </w:r>
      <w:r w:rsidRPr="00D02D02">
        <w:rPr>
          <w:rFonts w:eastAsia="Arial"/>
        </w:rPr>
        <w:t xml:space="preserve"> </w:t>
      </w:r>
      <w:r w:rsidRPr="00D02D02">
        <w:t>le</w:t>
      </w:r>
      <w:r w:rsidRPr="00D02D02">
        <w:rPr>
          <w:rFonts w:eastAsia="Arial"/>
        </w:rPr>
        <w:t xml:space="preserve"> </w:t>
      </w:r>
      <w:r w:rsidRPr="00D02D02">
        <w:t>iniziative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agenzia;</w:t>
      </w:r>
    </w:p>
    <w:p w:rsidR="00032A57" w:rsidRPr="00D02D02" w:rsidRDefault="00032A57" w:rsidP="00AA5E86">
      <w:pPr>
        <w:pStyle w:val="Comma"/>
        <w:numPr>
          <w:ilvl w:val="0"/>
          <w:numId w:val="8"/>
        </w:numPr>
      </w:pPr>
      <w:r w:rsidRPr="00D02D02">
        <w:t>curare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buon</w:t>
      </w:r>
      <w:r w:rsidRPr="00D02D02">
        <w:rPr>
          <w:rFonts w:eastAsia="Arial"/>
        </w:rPr>
        <w:t xml:space="preserve"> </w:t>
      </w:r>
      <w:r w:rsidRPr="00D02D02">
        <w:t>andamento</w:t>
      </w:r>
      <w:r w:rsidRPr="00D02D02">
        <w:rPr>
          <w:rFonts w:eastAsia="Arial"/>
        </w:rPr>
        <w:t xml:space="preserve"> </w:t>
      </w:r>
      <w:r w:rsidRPr="00D02D02">
        <w:t>degli</w:t>
      </w:r>
      <w:r w:rsidRPr="00D02D02">
        <w:rPr>
          <w:rFonts w:eastAsia="Arial"/>
        </w:rPr>
        <w:t xml:space="preserve"> </w:t>
      </w:r>
      <w:r w:rsidRPr="00D02D02">
        <w:t>atti</w:t>
      </w:r>
      <w:r w:rsidRPr="00D02D02">
        <w:rPr>
          <w:rFonts w:eastAsia="Arial"/>
        </w:rPr>
        <w:t xml:space="preserve"> </w:t>
      </w:r>
      <w:r w:rsidRPr="00D02D02">
        <w:t>amministrativi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buon</w:t>
      </w:r>
      <w:r w:rsidRPr="00D02D02">
        <w:rPr>
          <w:rFonts w:eastAsia="Arial"/>
        </w:rPr>
        <w:t xml:space="preserve"> </w:t>
      </w:r>
      <w:r w:rsidRPr="00D02D02">
        <w:t>funzionamento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struttura;</w:t>
      </w:r>
    </w:p>
    <w:p w:rsidR="00032A57" w:rsidRPr="00D02D02" w:rsidRDefault="00032A57" w:rsidP="00AA5E86">
      <w:pPr>
        <w:pStyle w:val="Comma"/>
        <w:numPr>
          <w:ilvl w:val="0"/>
          <w:numId w:val="8"/>
        </w:numPr>
      </w:pPr>
      <w:r w:rsidRPr="00D02D02">
        <w:t>adottare</w:t>
      </w:r>
      <w:r w:rsidRPr="00D02D02">
        <w:rPr>
          <w:rFonts w:eastAsia="Arial"/>
        </w:rPr>
        <w:t xml:space="preserve"> </w:t>
      </w:r>
      <w:r w:rsidRPr="00D02D02">
        <w:t>gli</w:t>
      </w:r>
      <w:r w:rsidRPr="00D02D02">
        <w:rPr>
          <w:rFonts w:eastAsia="Arial"/>
        </w:rPr>
        <w:t xml:space="preserve"> </w:t>
      </w:r>
      <w:r w:rsidRPr="00D02D02">
        <w:t>atti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impulso,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indirizzo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controllo</w:t>
      </w:r>
      <w:r w:rsidRPr="00D02D02">
        <w:rPr>
          <w:rFonts w:eastAsia="Arial"/>
        </w:rPr>
        <w:t xml:space="preserve"> </w:t>
      </w:r>
      <w:r w:rsidRPr="00D02D02">
        <w:t>necessari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assicurare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corretto</w:t>
      </w:r>
      <w:r w:rsidRPr="00D02D02">
        <w:rPr>
          <w:rFonts w:eastAsia="Arial"/>
        </w:rPr>
        <w:t xml:space="preserve"> </w:t>
      </w:r>
      <w:r w:rsidRPr="00D02D02">
        <w:t>svolgimento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compiti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agenzia;</w:t>
      </w:r>
    </w:p>
    <w:p w:rsidR="00032A57" w:rsidRPr="00D02D02" w:rsidRDefault="00032A57" w:rsidP="00AA5E86">
      <w:pPr>
        <w:pStyle w:val="Comma"/>
        <w:numPr>
          <w:ilvl w:val="0"/>
          <w:numId w:val="8"/>
        </w:numPr>
      </w:pPr>
      <w:r w:rsidRPr="00D02D02">
        <w:t>convocare</w:t>
      </w:r>
      <w:r w:rsidRPr="00D02D02">
        <w:rPr>
          <w:rFonts w:eastAsia="Arial"/>
        </w:rPr>
        <w:t xml:space="preserve"> </w:t>
      </w:r>
      <w:r w:rsidRPr="00D02D02">
        <w:t>obbligatoriamente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su</w:t>
      </w:r>
      <w:r w:rsidRPr="00D02D02">
        <w:rPr>
          <w:rFonts w:eastAsia="Arial"/>
        </w:rPr>
        <w:t xml:space="preserve"> </w:t>
      </w:r>
      <w:r w:rsidRPr="00D02D02">
        <w:t>richiesta</w:t>
      </w:r>
      <w:r w:rsidRPr="00D02D02">
        <w:rPr>
          <w:rFonts w:eastAsia="Arial"/>
        </w:rPr>
        <w:t xml:space="preserve"> </w:t>
      </w:r>
      <w:r w:rsidRPr="00D02D02">
        <w:t>scritta</w:t>
      </w:r>
      <w:r w:rsidRPr="00D02D02">
        <w:rPr>
          <w:rFonts w:eastAsia="Arial"/>
        </w:rPr>
        <w:t xml:space="preserve"> </w:t>
      </w:r>
      <w:r w:rsidR="00C423A7" w:rsidRPr="00D02D02">
        <w:rPr>
          <w:rFonts w:eastAsia="Arial"/>
        </w:rPr>
        <w:t xml:space="preserve">da parte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almeno</w:t>
      </w:r>
      <w:r w:rsidRPr="00D02D02">
        <w:rPr>
          <w:rFonts w:eastAsia="Arial"/>
        </w:rPr>
        <w:t xml:space="preserve"> </w:t>
      </w:r>
      <w:r w:rsidRPr="00D02D02">
        <w:t>tre</w:t>
      </w:r>
      <w:r w:rsidRPr="00D02D02">
        <w:rPr>
          <w:rFonts w:eastAsia="Arial"/>
        </w:rPr>
        <w:t xml:space="preserve"> </w:t>
      </w:r>
      <w:r w:rsidRPr="00D02D02">
        <w:t>componenti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o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maggioranza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componenti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comitato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partecipazione</w:t>
      </w:r>
      <w:r w:rsidRPr="00D02D02">
        <w:rPr>
          <w:rFonts w:eastAsia="Arial"/>
        </w:rPr>
        <w:t xml:space="preserve"> </w:t>
      </w:r>
      <w:r w:rsidRPr="00D02D02">
        <w:t>o</w:t>
      </w:r>
      <w:r w:rsidRPr="00D02D02">
        <w:rPr>
          <w:rFonts w:eastAsia="Arial"/>
        </w:rPr>
        <w:t xml:space="preserve"> </w:t>
      </w:r>
      <w:r w:rsidRPr="00D02D02">
        <w:t>su</w:t>
      </w:r>
      <w:r w:rsidRPr="00D02D02">
        <w:rPr>
          <w:rFonts w:eastAsia="Arial"/>
        </w:rPr>
        <w:t xml:space="preserve"> </w:t>
      </w:r>
      <w:r w:rsidRPr="00D02D02">
        <w:t>istanza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Assemblea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Comunità.</w:t>
      </w:r>
    </w:p>
    <w:p w:rsidR="00032A57" w:rsidRPr="00D02D02" w:rsidRDefault="00032A57" w:rsidP="00AA5E86">
      <w:pPr>
        <w:pStyle w:val="Comma"/>
        <w:ind w:firstLine="0"/>
      </w:pPr>
    </w:p>
    <w:p w:rsidR="00A643D9" w:rsidRDefault="00A643D9" w:rsidP="00A643D9">
      <w:pPr>
        <w:pStyle w:val="Comma"/>
        <w:ind w:left="785" w:firstLine="0"/>
        <w:rPr>
          <w:rFonts w:eastAsia="Arial"/>
        </w:rPr>
      </w:pPr>
      <w:r>
        <w:t>3.</w:t>
      </w:r>
      <w:r w:rsidR="00032A57" w:rsidRPr="00D02D02">
        <w:t>Contestualmente</w:t>
      </w:r>
      <w:r w:rsidR="00032A57" w:rsidRPr="00D02D02">
        <w:rPr>
          <w:rFonts w:eastAsia="Arial"/>
        </w:rPr>
        <w:t xml:space="preserve"> </w:t>
      </w:r>
      <w:r w:rsidR="00032A57" w:rsidRPr="00D02D02">
        <w:t>all</w:t>
      </w:r>
      <w:r w:rsidR="00032A57" w:rsidRPr="00D02D02">
        <w:rPr>
          <w:rFonts w:eastAsia="Arial"/>
        </w:rPr>
        <w:t>’</w:t>
      </w:r>
      <w:r w:rsidR="00032A57" w:rsidRPr="00D02D02">
        <w:t>elezione</w:t>
      </w:r>
      <w:r w:rsidR="00032A57" w:rsidRPr="00D02D02">
        <w:rPr>
          <w:rFonts w:eastAsia="Arial"/>
        </w:rPr>
        <w:t xml:space="preserve"> </w:t>
      </w:r>
      <w:r w:rsidR="00032A57" w:rsidRPr="00D02D02">
        <w:t>del</w:t>
      </w:r>
      <w:r w:rsidR="00032A57" w:rsidRPr="00D02D02">
        <w:rPr>
          <w:rFonts w:eastAsia="Arial"/>
        </w:rPr>
        <w:t xml:space="preserve"> </w:t>
      </w:r>
      <w:r w:rsidR="00032A57" w:rsidRPr="00D02D02">
        <w:t>presidente,</w:t>
      </w:r>
      <w:r w:rsidR="00032A57" w:rsidRPr="00D02D02">
        <w:rPr>
          <w:rFonts w:eastAsia="Arial"/>
        </w:rPr>
        <w:t xml:space="preserve"> </w:t>
      </w:r>
      <w:r w:rsidR="00032A57" w:rsidRPr="00D02D02">
        <w:t>il</w:t>
      </w:r>
      <w:r w:rsidR="00032A57" w:rsidRPr="00D02D02">
        <w:rPr>
          <w:rFonts w:eastAsia="Arial"/>
        </w:rPr>
        <w:t xml:space="preserve"> </w:t>
      </w:r>
      <w:r w:rsidR="00032A57" w:rsidRPr="00D02D02">
        <w:t>consiglio</w:t>
      </w:r>
      <w:r w:rsidR="00032A57" w:rsidRPr="00D02D02">
        <w:rPr>
          <w:rFonts w:eastAsia="Arial"/>
        </w:rPr>
        <w:t xml:space="preserve"> </w:t>
      </w:r>
      <w:r w:rsidR="00032A57" w:rsidRPr="00D02D02">
        <w:t>di</w:t>
      </w:r>
      <w:r w:rsidR="00032A57" w:rsidRPr="00D02D02">
        <w:rPr>
          <w:rFonts w:eastAsia="Arial"/>
        </w:rPr>
        <w:t xml:space="preserve"> </w:t>
      </w:r>
      <w:r w:rsidR="00032A57" w:rsidRPr="00D02D02">
        <w:t>amministrazione</w:t>
      </w:r>
      <w:r>
        <w:rPr>
          <w:rFonts w:eastAsia="Arial"/>
        </w:rPr>
        <w:t xml:space="preserve"> </w:t>
      </w:r>
    </w:p>
    <w:p w:rsidR="00032A57" w:rsidRPr="00D02D02" w:rsidRDefault="00032A57" w:rsidP="00A643D9">
      <w:pPr>
        <w:pStyle w:val="Comma"/>
        <w:ind w:firstLine="0"/>
      </w:pPr>
      <w:r w:rsidRPr="00D02D02">
        <w:t>elegge</w:t>
      </w:r>
      <w:r w:rsidRPr="00D02D02">
        <w:rPr>
          <w:rFonts w:eastAsia="Arial"/>
        </w:rPr>
        <w:t xml:space="preserve"> </w:t>
      </w:r>
      <w:r w:rsidRPr="00D02D02">
        <w:t>un</w:t>
      </w:r>
      <w:r w:rsidRPr="00D02D02">
        <w:rPr>
          <w:rFonts w:eastAsia="Arial"/>
        </w:rPr>
        <w:t xml:space="preserve"> </w:t>
      </w:r>
      <w:r w:rsidRPr="00D02D02">
        <w:t>vicepresidente,</w:t>
      </w:r>
      <w:r w:rsidRPr="00D02D02">
        <w:rPr>
          <w:rFonts w:eastAsia="Arial"/>
        </w:rPr>
        <w:t xml:space="preserve"> </w:t>
      </w:r>
      <w:r w:rsidRPr="00D02D02">
        <w:t>cui</w:t>
      </w:r>
      <w:r w:rsidRPr="00D02D02">
        <w:rPr>
          <w:rFonts w:eastAsia="Arial"/>
        </w:rPr>
        <w:t xml:space="preserve"> </w:t>
      </w:r>
      <w:r w:rsidRPr="00D02D02">
        <w:t>spetta</w:t>
      </w:r>
      <w:r w:rsidRPr="00D02D02">
        <w:rPr>
          <w:rFonts w:eastAsia="Arial"/>
        </w:rPr>
        <w:t xml:space="preserve"> </w:t>
      </w:r>
      <w:r w:rsidRPr="00D02D02">
        <w:t>sostituire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presidente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caso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assenza</w:t>
      </w:r>
      <w:r w:rsidRPr="00D02D02">
        <w:rPr>
          <w:rFonts w:eastAsia="Arial"/>
        </w:rPr>
        <w:t xml:space="preserve"> </w:t>
      </w:r>
      <w:r w:rsidRPr="00D02D02">
        <w:t>o</w:t>
      </w:r>
      <w:r w:rsidRPr="00D02D02">
        <w:rPr>
          <w:rFonts w:eastAsia="Arial"/>
        </w:rPr>
        <w:t xml:space="preserve"> </w:t>
      </w:r>
      <w:r w:rsidRPr="00D02D02">
        <w:t>impedimento</w:t>
      </w:r>
      <w:r w:rsidRPr="00D02D02">
        <w:rPr>
          <w:rFonts w:eastAsia="Arial"/>
        </w:rPr>
        <w:t xml:space="preserve"> </w:t>
      </w:r>
      <w:r w:rsidRPr="00D02D02">
        <w:t>temporaneo.</w:t>
      </w:r>
    </w:p>
    <w:p w:rsidR="003C481F" w:rsidRPr="00D02D02" w:rsidRDefault="003C481F" w:rsidP="003C481F">
      <w:pPr>
        <w:pStyle w:val="Comma"/>
        <w:ind w:left="425" w:firstLine="0"/>
      </w:pPr>
    </w:p>
    <w:p w:rsidR="00032A57" w:rsidRPr="00D02D02" w:rsidRDefault="0048338D" w:rsidP="00AA5E86">
      <w:pPr>
        <w:pStyle w:val="Intestarticolo"/>
        <w:spacing w:before="0"/>
        <w:outlineLvl w:val="0"/>
      </w:pPr>
      <w:r w:rsidRPr="00D02D02">
        <w:t>A</w:t>
      </w:r>
      <w:r w:rsidR="00032A57" w:rsidRPr="00D02D02">
        <w:t>rt.</w:t>
      </w:r>
      <w:r w:rsidR="00032A57" w:rsidRPr="00D02D02">
        <w:rPr>
          <w:rFonts w:eastAsia="Arial"/>
        </w:rPr>
        <w:t xml:space="preserve"> </w:t>
      </w:r>
      <w:r w:rsidR="00B246D0">
        <w:t>8</w:t>
      </w:r>
    </w:p>
    <w:p w:rsidR="00032A57" w:rsidRPr="00D02D02" w:rsidRDefault="00032A57" w:rsidP="00AA5E86">
      <w:pPr>
        <w:pStyle w:val="Rubricaarticolo"/>
        <w:spacing w:after="0"/>
      </w:pPr>
      <w:r w:rsidRPr="00D02D02">
        <w:t>Comitato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partecipazione</w:t>
      </w:r>
    </w:p>
    <w:p w:rsidR="00AA5E86" w:rsidRPr="00D02D02" w:rsidRDefault="00AA5E86" w:rsidP="00AA5E86">
      <w:pPr>
        <w:pStyle w:val="Comma"/>
      </w:pPr>
    </w:p>
    <w:p w:rsidR="00032A57" w:rsidRPr="00D02D02" w:rsidRDefault="00032A57" w:rsidP="00AA5E86">
      <w:pPr>
        <w:pStyle w:val="Comma"/>
      </w:pPr>
      <w:r w:rsidRPr="00D02D02">
        <w:t>1.</w:t>
      </w:r>
      <w:r w:rsidRPr="00D02D02">
        <w:tab/>
        <w:t>Il</w:t>
      </w:r>
      <w:r w:rsidRPr="00D02D02">
        <w:rPr>
          <w:rFonts w:eastAsia="Arial"/>
        </w:rPr>
        <w:t xml:space="preserve"> </w:t>
      </w:r>
      <w:r w:rsidRPr="00D02D02">
        <w:t>comitato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partecipazione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nominato</w:t>
      </w:r>
      <w:r w:rsidRPr="00D02D02">
        <w:rPr>
          <w:rFonts w:eastAsia="Arial"/>
        </w:rPr>
        <w:t xml:space="preserve"> </w:t>
      </w:r>
      <w:r w:rsidRPr="00D02D02">
        <w:t>dall</w:t>
      </w:r>
      <w:r w:rsidRPr="00D02D02">
        <w:rPr>
          <w:rFonts w:eastAsia="Arial"/>
        </w:rPr>
        <w:t>’</w:t>
      </w:r>
      <w:r w:rsidRPr="00D02D02">
        <w:t>Assemblea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Comunità,</w:t>
      </w:r>
      <w:r w:rsidRPr="00D02D02">
        <w:rPr>
          <w:rFonts w:eastAsia="Arial"/>
        </w:rPr>
        <w:t xml:space="preserve"> </w:t>
      </w:r>
      <w:r w:rsidRPr="00D02D02">
        <w:t>su</w:t>
      </w:r>
      <w:r w:rsidRPr="00D02D02">
        <w:rPr>
          <w:rFonts w:eastAsia="Arial"/>
        </w:rPr>
        <w:t xml:space="preserve"> </w:t>
      </w:r>
      <w:r w:rsidRPr="00D02D02">
        <w:t>proposta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="00E878FF" w:rsidRPr="00D02D02">
        <w:t xml:space="preserve"> dell’agenzia</w:t>
      </w:r>
      <w:r w:rsidRPr="00D02D02">
        <w:t>.</w:t>
      </w:r>
      <w:r w:rsidRPr="00D02D02">
        <w:rPr>
          <w:rFonts w:eastAsia="Arial"/>
        </w:rPr>
        <w:t xml:space="preserve"> </w:t>
      </w:r>
      <w:r w:rsidR="00C423A7" w:rsidRPr="00D02D02">
        <w:rPr>
          <w:rFonts w:eastAsia="Arial"/>
        </w:rPr>
        <w:t xml:space="preserve">Esso rimane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carica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durata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carica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ed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composto</w:t>
      </w:r>
      <w:r w:rsidRPr="00D02D02">
        <w:rPr>
          <w:rFonts w:eastAsia="Arial"/>
        </w:rPr>
        <w:t xml:space="preserve"> </w:t>
      </w:r>
      <w:r w:rsidRPr="00D02D02">
        <w:t>da</w:t>
      </w:r>
      <w:r w:rsidRPr="00D02D02">
        <w:rPr>
          <w:rFonts w:eastAsia="Arial"/>
        </w:rPr>
        <w:t xml:space="preserve"> </w:t>
      </w:r>
      <w:r w:rsidRPr="00D02D02">
        <w:t>non</w:t>
      </w:r>
      <w:r w:rsidRPr="00D02D02">
        <w:rPr>
          <w:rFonts w:eastAsia="Arial"/>
        </w:rPr>
        <w:t xml:space="preserve"> </w:t>
      </w:r>
      <w:r w:rsidRPr="00D02D02">
        <w:t>più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trenta</w:t>
      </w:r>
      <w:r w:rsidRPr="00D02D02">
        <w:rPr>
          <w:rFonts w:eastAsia="Arial"/>
        </w:rPr>
        <w:t xml:space="preserve"> </w:t>
      </w:r>
      <w:r w:rsidR="00E878FF" w:rsidRPr="00D02D02">
        <w:rPr>
          <w:rFonts w:eastAsia="Arial"/>
        </w:rPr>
        <w:t>persone</w:t>
      </w:r>
      <w:r w:rsidR="00F01844" w:rsidRPr="00D02D02">
        <w:t xml:space="preserve">, </w:t>
      </w:r>
      <w:r w:rsidR="00F01844" w:rsidRPr="00D02D02">
        <w:lastRenderedPageBreak/>
        <w:t>compreso il presidente.</w:t>
      </w:r>
      <w:r w:rsidRPr="00D02D02">
        <w:rPr>
          <w:rFonts w:eastAsia="Arial"/>
        </w:rPr>
        <w:t xml:space="preserve"> </w:t>
      </w:r>
      <w:r w:rsidRPr="00D02D02">
        <w:t>A</w:t>
      </w:r>
      <w:r w:rsidRPr="00D02D02">
        <w:rPr>
          <w:rFonts w:eastAsia="Arial"/>
        </w:rPr>
        <w:t xml:space="preserve"> </w:t>
      </w:r>
      <w:r w:rsidRPr="00D02D02">
        <w:t>tal</w:t>
      </w:r>
      <w:r w:rsidRPr="00D02D02">
        <w:rPr>
          <w:rFonts w:eastAsia="Arial"/>
        </w:rPr>
        <w:t xml:space="preserve"> </w:t>
      </w:r>
      <w:r w:rsidRPr="00D02D02">
        <w:t>fine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adotta</w:t>
      </w:r>
      <w:r w:rsidRPr="00D02D02">
        <w:rPr>
          <w:rFonts w:eastAsia="Arial"/>
        </w:rPr>
        <w:t xml:space="preserve"> </w:t>
      </w:r>
      <w:r w:rsidRPr="00D02D02">
        <w:t>una</w:t>
      </w:r>
      <w:r w:rsidRPr="00D02D02">
        <w:rPr>
          <w:rFonts w:eastAsia="Arial"/>
        </w:rPr>
        <w:t xml:space="preserve"> </w:t>
      </w:r>
      <w:r w:rsidRPr="00D02D02">
        <w:t>proposta</w:t>
      </w:r>
      <w:r w:rsidRPr="00D02D02">
        <w:rPr>
          <w:rFonts w:eastAsia="Arial"/>
        </w:rPr>
        <w:t xml:space="preserve"> </w:t>
      </w:r>
      <w:r w:rsidRPr="00D02D02">
        <w:t>che</w:t>
      </w:r>
      <w:r w:rsidRPr="00D02D02">
        <w:rPr>
          <w:rFonts w:eastAsia="Arial"/>
        </w:rPr>
        <w:t xml:space="preserve"> </w:t>
      </w:r>
      <w:r w:rsidRPr="00D02D02">
        <w:t>garantisca</w:t>
      </w:r>
      <w:r w:rsidRPr="00D02D02">
        <w:rPr>
          <w:rFonts w:eastAsia="Arial"/>
        </w:rPr>
        <w:t xml:space="preserve"> </w:t>
      </w:r>
      <w:r w:rsidRPr="00D02D02">
        <w:t>una</w:t>
      </w:r>
      <w:r w:rsidRPr="00D02D02">
        <w:rPr>
          <w:rFonts w:eastAsia="Arial"/>
        </w:rPr>
        <w:t xml:space="preserve"> </w:t>
      </w:r>
      <w:r w:rsidRPr="00D02D02">
        <w:t>rappresentanza</w:t>
      </w:r>
      <w:r w:rsidRPr="00D02D02">
        <w:rPr>
          <w:rFonts w:eastAsia="Arial"/>
        </w:rPr>
        <w:t xml:space="preserve"> </w:t>
      </w:r>
      <w:r w:rsidRPr="00D02D02">
        <w:t>equilibrata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mondo</w:t>
      </w:r>
      <w:r w:rsidRPr="00D02D02">
        <w:rPr>
          <w:rFonts w:eastAsia="Arial"/>
        </w:rPr>
        <w:t xml:space="preserve"> </w:t>
      </w:r>
      <w:r w:rsidRPr="00D02D02">
        <w:t>agricolo,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società</w:t>
      </w:r>
      <w:r w:rsidRPr="00D02D02">
        <w:rPr>
          <w:rFonts w:eastAsia="Arial"/>
        </w:rPr>
        <w:t xml:space="preserve"> </w:t>
      </w:r>
      <w:r w:rsidRPr="00D02D02">
        <w:t>civile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settore</w:t>
      </w:r>
      <w:r w:rsidRPr="00D02D02">
        <w:rPr>
          <w:rFonts w:eastAsia="Arial"/>
        </w:rPr>
        <w:t xml:space="preserve"> </w:t>
      </w:r>
      <w:r w:rsidRPr="00D02D02">
        <w:t>terziario,</w:t>
      </w:r>
      <w:r w:rsidRPr="00D02D02">
        <w:rPr>
          <w:rFonts w:eastAsia="Arial"/>
        </w:rPr>
        <w:t xml:space="preserve"> </w:t>
      </w:r>
      <w:r w:rsidRPr="00D02D02">
        <w:t>comprensiva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un</w:t>
      </w:r>
      <w:r w:rsidRPr="00D02D02">
        <w:rPr>
          <w:rFonts w:eastAsia="Arial"/>
        </w:rPr>
        <w:t xml:space="preserve"> </w:t>
      </w:r>
      <w:r w:rsidRPr="00D02D02">
        <w:t>rappresentante</w:t>
      </w:r>
      <w:r w:rsidRPr="00D02D02">
        <w:rPr>
          <w:rFonts w:eastAsia="Arial"/>
        </w:rPr>
        <w:t xml:space="preserve"> </w:t>
      </w:r>
      <w:r w:rsidR="007467BC" w:rsidRPr="00C401FE">
        <w:rPr>
          <w:rFonts w:eastAsia="Arial"/>
        </w:rPr>
        <w:t>designato da</w:t>
      </w:r>
      <w:r w:rsidR="007467BC" w:rsidRPr="00D02D02">
        <w:rPr>
          <w:rFonts w:eastAsia="Arial"/>
        </w:rPr>
        <w:t xml:space="preserve"> </w:t>
      </w:r>
      <w:r w:rsidRPr="00D02D02">
        <w:t>ciascuno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comuni</w:t>
      </w:r>
      <w:r w:rsidRPr="00D02D02">
        <w:rPr>
          <w:rFonts w:eastAsia="Arial"/>
        </w:rPr>
        <w:t xml:space="preserve"> </w:t>
      </w:r>
      <w:r w:rsidRPr="00D02D02">
        <w:t>partecipanti</w:t>
      </w:r>
      <w:r w:rsidRPr="00D02D02">
        <w:rPr>
          <w:rFonts w:eastAsia="Arial"/>
        </w:rPr>
        <w:t xml:space="preserve"> </w:t>
      </w:r>
      <w:r w:rsidRPr="00D02D02">
        <w:t>all</w:t>
      </w:r>
      <w:r w:rsidRPr="00D02D02">
        <w:rPr>
          <w:rFonts w:eastAsia="Arial"/>
        </w:rPr>
        <w:t>’</w:t>
      </w:r>
      <w:r w:rsidRPr="00D02D02">
        <w:t>intesa</w:t>
      </w:r>
      <w:r w:rsidRPr="00D02D02">
        <w:rPr>
          <w:rFonts w:eastAsia="Arial"/>
        </w:rPr>
        <w:t xml:space="preserve"> </w:t>
      </w:r>
      <w:r w:rsidRPr="00D02D02">
        <w:t>istituzionale.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</w:pPr>
      <w:r w:rsidRPr="00D02D02">
        <w:t>2.</w:t>
      </w:r>
      <w:r w:rsidRPr="00D02D02">
        <w:tab/>
        <w:t>Nella</w:t>
      </w:r>
      <w:r w:rsidRPr="00D02D02">
        <w:rPr>
          <w:rFonts w:eastAsia="Arial"/>
        </w:rPr>
        <w:t xml:space="preserve"> </w:t>
      </w:r>
      <w:r w:rsidRPr="00D02D02">
        <w:t>prima</w:t>
      </w:r>
      <w:r w:rsidRPr="00D02D02">
        <w:rPr>
          <w:rFonts w:eastAsia="Arial"/>
        </w:rPr>
        <w:t xml:space="preserve"> </w:t>
      </w:r>
      <w:r w:rsidRPr="00D02D02">
        <w:t>seduta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comitato</w:t>
      </w:r>
      <w:r w:rsidRPr="00D02D02">
        <w:rPr>
          <w:rFonts w:eastAsia="Arial"/>
        </w:rPr>
        <w:t xml:space="preserve"> </w:t>
      </w:r>
      <w:r w:rsidRPr="00D02D02">
        <w:t>elegge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proprio</w:t>
      </w:r>
      <w:r w:rsidRPr="00D02D02">
        <w:rPr>
          <w:rFonts w:eastAsia="Arial"/>
        </w:rPr>
        <w:t xml:space="preserve"> </w:t>
      </w:r>
      <w:r w:rsidRPr="00D02D02">
        <w:t>presidente</w:t>
      </w:r>
      <w:r w:rsidR="00255AB8" w:rsidRPr="00D02D02">
        <w:t>, anche al di fuori dei propri componenti</w:t>
      </w:r>
      <w:r w:rsidR="00E878FF" w:rsidRPr="00D02D02">
        <w:t>.</w:t>
      </w:r>
    </w:p>
    <w:p w:rsidR="00C423A7" w:rsidRPr="00D02D02" w:rsidRDefault="00C423A7" w:rsidP="00AA5E86">
      <w:pPr>
        <w:pStyle w:val="Comma"/>
      </w:pPr>
    </w:p>
    <w:p w:rsidR="00032A57" w:rsidRPr="00D02D02" w:rsidRDefault="00032A57" w:rsidP="00AA5E86">
      <w:pPr>
        <w:pStyle w:val="Comma"/>
      </w:pPr>
      <w:r w:rsidRPr="00D02D02">
        <w:t>3.</w:t>
      </w:r>
      <w:r w:rsidRPr="00D02D02">
        <w:tab/>
        <w:t>Partecipa</w:t>
      </w:r>
      <w:r w:rsidRPr="00D02D02">
        <w:rPr>
          <w:rFonts w:eastAsia="Arial"/>
        </w:rPr>
        <w:t xml:space="preserve"> </w:t>
      </w:r>
      <w:r w:rsidRPr="00D02D02">
        <w:t>alle</w:t>
      </w:r>
      <w:r w:rsidRPr="00D02D02">
        <w:rPr>
          <w:rFonts w:eastAsia="Arial"/>
        </w:rPr>
        <w:t xml:space="preserve"> </w:t>
      </w:r>
      <w:r w:rsidRPr="00D02D02">
        <w:t>riunioni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comitato,</w:t>
      </w:r>
      <w:r w:rsidRPr="00D02D02">
        <w:rPr>
          <w:rFonts w:eastAsia="Arial"/>
        </w:rPr>
        <w:t xml:space="preserve"> </w:t>
      </w:r>
      <w:r w:rsidRPr="00D02D02">
        <w:t>con</w:t>
      </w:r>
      <w:r w:rsidRPr="00D02D02">
        <w:rPr>
          <w:rFonts w:eastAsia="Arial"/>
        </w:rPr>
        <w:t xml:space="preserve"> </w:t>
      </w:r>
      <w:r w:rsidRPr="00D02D02">
        <w:t>funzioni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segretario,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direttore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="00E878FF" w:rsidRPr="00D02D02">
        <w:t>. I</w:t>
      </w:r>
      <w:r w:rsidR="008D08F8" w:rsidRPr="00E136E7">
        <w:t>n</w:t>
      </w:r>
      <w:r w:rsidR="008D08F8" w:rsidRPr="00D02D02">
        <w:rPr>
          <w:i/>
        </w:rPr>
        <w:t xml:space="preserve"> </w:t>
      </w:r>
      <w:r w:rsidR="008D08F8" w:rsidRPr="00E136E7">
        <w:t>caso di assenza od impedimento</w:t>
      </w:r>
      <w:r w:rsidR="008D08F8" w:rsidRPr="00D02D02">
        <w:rPr>
          <w:i/>
        </w:rPr>
        <w:t>,</w:t>
      </w:r>
      <w:r w:rsidR="008D08F8" w:rsidRPr="00D02D02">
        <w:t xml:space="preserve"> </w:t>
      </w:r>
      <w:r w:rsidR="00E878FF" w:rsidRPr="00D02D02">
        <w:t xml:space="preserve">le relative funzioni sono svolte da </w:t>
      </w:r>
      <w:r w:rsidR="007467BC" w:rsidRPr="00D02D02">
        <w:t xml:space="preserve">un componente del Comitato </w:t>
      </w:r>
      <w:r w:rsidR="00DA5126" w:rsidRPr="00E136E7">
        <w:t>nominato dal comitato</w:t>
      </w:r>
      <w:r w:rsidR="00305FDF" w:rsidRPr="00E136E7">
        <w:t xml:space="preserve"> stesso</w:t>
      </w:r>
      <w:r w:rsidRPr="00D02D02">
        <w:t>.</w:t>
      </w:r>
    </w:p>
    <w:p w:rsidR="00032A57" w:rsidRPr="00D02D02" w:rsidRDefault="00032A57" w:rsidP="00AA5E86">
      <w:pPr>
        <w:pStyle w:val="Comma"/>
        <w:ind w:firstLine="0"/>
      </w:pPr>
    </w:p>
    <w:p w:rsidR="00032A57" w:rsidRPr="00D02D02" w:rsidRDefault="00032A57" w:rsidP="00AA5E86">
      <w:pPr>
        <w:pStyle w:val="Comma"/>
        <w:rPr>
          <w:rFonts w:eastAsia="Arial"/>
        </w:rPr>
      </w:pPr>
      <w:r w:rsidRPr="00D02D02">
        <w:t>4.</w:t>
      </w:r>
      <w:r w:rsidRPr="00D02D02">
        <w:tab/>
        <w:t>Per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validità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sedute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necessaria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presenza</w:t>
      </w:r>
      <w:r w:rsidRPr="00D02D02">
        <w:rPr>
          <w:rFonts w:eastAsia="Arial"/>
        </w:rPr>
        <w:t xml:space="preserve"> </w:t>
      </w:r>
      <w:r w:rsidR="008D08F8" w:rsidRPr="00D02D02">
        <w:rPr>
          <w:rFonts w:eastAsia="Arial"/>
        </w:rPr>
        <w:t xml:space="preserve">in prima convocazione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maggioranza</w:t>
      </w:r>
      <w:r w:rsidRPr="00D02D02">
        <w:rPr>
          <w:rFonts w:eastAsia="Arial"/>
        </w:rPr>
        <w:t xml:space="preserve"> </w:t>
      </w:r>
      <w:r w:rsidRPr="00D02D02">
        <w:t>assoluta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componenti</w:t>
      </w:r>
      <w:r w:rsidRPr="00D02D02">
        <w:rPr>
          <w:rFonts w:eastAsia="Arial"/>
        </w:rPr>
        <w:t xml:space="preserve"> </w:t>
      </w:r>
      <w:r w:rsidR="008D08F8" w:rsidRPr="00D02D02">
        <w:rPr>
          <w:rFonts w:eastAsia="Arial"/>
        </w:rPr>
        <w:t xml:space="preserve">ed in seconda convocazione di almeno un terzo dei componenti. </w:t>
      </w:r>
      <w:r w:rsidR="008D08F8" w:rsidRPr="00D02D02">
        <w:t>L</w:t>
      </w:r>
      <w:r w:rsidRPr="00D02D02">
        <w:t>e</w:t>
      </w:r>
      <w:r w:rsidRPr="00D02D02">
        <w:rPr>
          <w:rFonts w:eastAsia="Arial"/>
        </w:rPr>
        <w:t xml:space="preserve"> </w:t>
      </w:r>
      <w:r w:rsidR="008D08F8" w:rsidRPr="00D02D02">
        <w:rPr>
          <w:rFonts w:eastAsia="Arial"/>
        </w:rPr>
        <w:t xml:space="preserve">relative proposte </w:t>
      </w:r>
      <w:r w:rsidRPr="00D02D02">
        <w:t>sono</w:t>
      </w:r>
      <w:r w:rsidRPr="00D02D02">
        <w:rPr>
          <w:rFonts w:eastAsia="Arial"/>
        </w:rPr>
        <w:t xml:space="preserve"> </w:t>
      </w:r>
      <w:r w:rsidRPr="00D02D02">
        <w:t>adottate</w:t>
      </w:r>
      <w:r w:rsidRPr="00D02D02">
        <w:rPr>
          <w:rFonts w:eastAsia="Arial"/>
        </w:rPr>
        <w:t xml:space="preserve"> </w:t>
      </w:r>
      <w:r w:rsidRPr="00D02D02">
        <w:t>a</w:t>
      </w:r>
      <w:r w:rsidRPr="00D02D02">
        <w:rPr>
          <w:rFonts w:eastAsia="Arial"/>
        </w:rPr>
        <w:t xml:space="preserve"> </w:t>
      </w:r>
      <w:r w:rsidRPr="00D02D02">
        <w:t>maggioranza</w:t>
      </w:r>
      <w:r w:rsidRPr="00D02D02">
        <w:rPr>
          <w:rFonts w:eastAsia="Arial"/>
        </w:rPr>
        <w:t xml:space="preserve"> </w:t>
      </w:r>
      <w:r w:rsidRPr="00D02D02">
        <w:t>assoluta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presenti.</w:t>
      </w:r>
      <w:r w:rsidRPr="00D02D02">
        <w:rPr>
          <w:rFonts w:eastAsia="Arial"/>
        </w:rPr>
        <w:t xml:space="preserve"> </w:t>
      </w:r>
      <w:r w:rsidRPr="00D02D02">
        <w:t>Le</w:t>
      </w:r>
      <w:r w:rsidRPr="00D02D02">
        <w:rPr>
          <w:rFonts w:eastAsia="Arial"/>
        </w:rPr>
        <w:t xml:space="preserve"> </w:t>
      </w:r>
      <w:r w:rsidR="008D08F8" w:rsidRPr="00D02D02">
        <w:rPr>
          <w:rFonts w:eastAsia="Arial"/>
        </w:rPr>
        <w:t>proposte</w:t>
      </w:r>
      <w:r w:rsidRPr="00D02D02">
        <w:rPr>
          <w:rFonts w:eastAsia="Arial"/>
        </w:rPr>
        <w:t xml:space="preserve"> </w:t>
      </w:r>
      <w:r w:rsidRPr="00D02D02">
        <w:t>riguardanti</w:t>
      </w:r>
      <w:r w:rsidRPr="00D02D02">
        <w:rPr>
          <w:rFonts w:eastAsia="Arial"/>
        </w:rPr>
        <w:t xml:space="preserve"> </w:t>
      </w:r>
      <w:r w:rsidRPr="00D02D02">
        <w:t>gli</w:t>
      </w:r>
      <w:r w:rsidRPr="00D02D02">
        <w:rPr>
          <w:rFonts w:eastAsia="Arial"/>
        </w:rPr>
        <w:t xml:space="preserve"> </w:t>
      </w:r>
      <w:r w:rsidRPr="00D02D02">
        <w:t>strumenti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programmazione</w:t>
      </w:r>
      <w:r w:rsidRPr="00D02D02">
        <w:rPr>
          <w:rFonts w:eastAsia="Arial"/>
        </w:rPr>
        <w:t xml:space="preserve"> </w:t>
      </w:r>
      <w:r w:rsidRPr="00D02D02">
        <w:t>sono</w:t>
      </w:r>
      <w:r w:rsidRPr="00D02D02">
        <w:rPr>
          <w:rFonts w:eastAsia="Arial"/>
        </w:rPr>
        <w:t xml:space="preserve"> </w:t>
      </w:r>
      <w:r w:rsidRPr="00D02D02">
        <w:t>adottate</w:t>
      </w:r>
      <w:r w:rsidRPr="00D02D02">
        <w:rPr>
          <w:rFonts w:eastAsia="Arial"/>
        </w:rPr>
        <w:t xml:space="preserve"> </w:t>
      </w:r>
      <w:r w:rsidRPr="00D02D02">
        <w:t>a</w:t>
      </w:r>
      <w:r w:rsidRPr="00D02D02">
        <w:rPr>
          <w:rFonts w:eastAsia="Arial"/>
        </w:rPr>
        <w:t xml:space="preserve"> </w:t>
      </w:r>
      <w:r w:rsidRPr="00D02D02">
        <w:t>maggioranza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due</w:t>
      </w:r>
      <w:r w:rsidRPr="00D02D02">
        <w:rPr>
          <w:rFonts w:eastAsia="Arial"/>
        </w:rPr>
        <w:t xml:space="preserve"> </w:t>
      </w:r>
      <w:r w:rsidRPr="00D02D02">
        <w:t>terzi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="002A694E" w:rsidRPr="00D02D02">
        <w:rPr>
          <w:rFonts w:eastAsia="Arial"/>
        </w:rPr>
        <w:t>componenti.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</w:pPr>
      <w:r w:rsidRPr="00D02D02">
        <w:t>5.</w:t>
      </w:r>
      <w:r w:rsidRPr="00D02D02">
        <w:tab/>
        <w:t>Il</w:t>
      </w:r>
      <w:r w:rsidRPr="00D02D02">
        <w:rPr>
          <w:rFonts w:eastAsia="Arial"/>
        </w:rPr>
        <w:t xml:space="preserve"> </w:t>
      </w:r>
      <w:r w:rsidRPr="00D02D02">
        <w:t>comitato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partecipazione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organo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consulenza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 xml:space="preserve">proposizione </w:t>
      </w:r>
      <w:r w:rsidR="00DA5126" w:rsidRPr="00D02D02">
        <w:rPr>
          <w:rFonts w:eastAsia="Arial"/>
        </w:rPr>
        <w:t xml:space="preserve">al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="00FB0E53" w:rsidRPr="00E136E7">
        <w:rPr>
          <w:rFonts w:eastAsia="Arial"/>
        </w:rPr>
        <w:t>ed in</w:t>
      </w:r>
      <w:r w:rsidR="00FB0E53" w:rsidRPr="00D02D02">
        <w:rPr>
          <w:rFonts w:eastAsia="Arial"/>
          <w:i/>
        </w:rPr>
        <w:t xml:space="preserve"> </w:t>
      </w:r>
      <w:r w:rsidRPr="00D02D02">
        <w:t>particolare:</w:t>
      </w:r>
    </w:p>
    <w:p w:rsidR="00032A57" w:rsidRPr="00D02D02" w:rsidRDefault="00032A57" w:rsidP="00AA5E86">
      <w:pPr>
        <w:pStyle w:val="Comma"/>
        <w:numPr>
          <w:ilvl w:val="0"/>
          <w:numId w:val="4"/>
        </w:numPr>
      </w:pPr>
      <w:r w:rsidRPr="00D02D02">
        <w:t>esprime</w:t>
      </w:r>
      <w:r w:rsidRPr="00D02D02">
        <w:rPr>
          <w:rFonts w:eastAsia="Arial"/>
        </w:rPr>
        <w:t xml:space="preserve"> </w:t>
      </w:r>
      <w:r w:rsidRPr="00D02D02">
        <w:t>parere</w:t>
      </w:r>
      <w:r w:rsidRPr="00D02D02">
        <w:rPr>
          <w:rFonts w:eastAsia="Arial"/>
        </w:rPr>
        <w:t xml:space="preserve"> </w:t>
      </w:r>
      <w:r w:rsidRPr="00D02D02">
        <w:t>preventivo</w:t>
      </w:r>
      <w:r w:rsidRPr="00D02D02">
        <w:rPr>
          <w:rFonts w:eastAsia="Arial"/>
        </w:rPr>
        <w:t xml:space="preserve"> </w:t>
      </w:r>
      <w:r w:rsidRPr="00D02D02">
        <w:t>sugli</w:t>
      </w:r>
      <w:r w:rsidRPr="00D02D02">
        <w:rPr>
          <w:rFonts w:eastAsia="Arial"/>
        </w:rPr>
        <w:t xml:space="preserve"> </w:t>
      </w:r>
      <w:r w:rsidRPr="00D02D02">
        <w:t>strumenti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programmazione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sugli</w:t>
      </w:r>
      <w:r w:rsidRPr="00D02D02">
        <w:rPr>
          <w:rFonts w:eastAsia="Arial"/>
        </w:rPr>
        <w:t xml:space="preserve"> </w:t>
      </w:r>
      <w:r w:rsidRPr="00D02D02">
        <w:t>atti di carattere generale di gestione del distretto;</w:t>
      </w:r>
    </w:p>
    <w:p w:rsidR="00032A57" w:rsidRPr="00D02D02" w:rsidRDefault="00032A57" w:rsidP="00AA5E86">
      <w:pPr>
        <w:pStyle w:val="Comma"/>
        <w:numPr>
          <w:ilvl w:val="0"/>
          <w:numId w:val="4"/>
        </w:numPr>
      </w:pPr>
      <w:r w:rsidRPr="00D02D02">
        <w:t>formula</w:t>
      </w:r>
      <w:r w:rsidRPr="00D02D02">
        <w:rPr>
          <w:rFonts w:eastAsia="Arial"/>
        </w:rPr>
        <w:t xml:space="preserve"> </w:t>
      </w:r>
      <w:r w:rsidRPr="00D02D02">
        <w:t>proposte</w:t>
      </w:r>
      <w:r w:rsidRPr="00D02D02">
        <w:rPr>
          <w:rFonts w:eastAsia="Arial"/>
        </w:rPr>
        <w:t xml:space="preserve"> </w:t>
      </w:r>
      <w:r w:rsidRPr="00D02D02">
        <w:t>relative</w:t>
      </w:r>
      <w:r w:rsidRPr="00D02D02">
        <w:rPr>
          <w:rFonts w:eastAsia="Arial"/>
        </w:rPr>
        <w:t xml:space="preserve"> </w:t>
      </w:r>
      <w:r w:rsidRPr="00D02D02">
        <w:t>alla</w:t>
      </w:r>
      <w:r w:rsidRPr="00D02D02">
        <w:rPr>
          <w:rFonts w:eastAsia="Arial"/>
        </w:rPr>
        <w:t xml:space="preserve"> </w:t>
      </w:r>
      <w:r w:rsidRPr="00D02D02">
        <w:t>gestione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distretto,</w:t>
      </w:r>
      <w:r w:rsidRPr="00D02D02">
        <w:rPr>
          <w:rFonts w:eastAsia="Arial"/>
        </w:rPr>
        <w:t xml:space="preserve"> </w:t>
      </w:r>
      <w:r w:rsidRPr="00D02D02">
        <w:t>su</w:t>
      </w:r>
      <w:r w:rsidRPr="00D02D02">
        <w:rPr>
          <w:rFonts w:eastAsia="Arial"/>
        </w:rPr>
        <w:t xml:space="preserve"> </w:t>
      </w:r>
      <w:r w:rsidRPr="00D02D02">
        <w:t>richiesta</w:t>
      </w:r>
      <w:r w:rsidRPr="00D02D02">
        <w:rPr>
          <w:rFonts w:eastAsia="Arial"/>
        </w:rPr>
        <w:t xml:space="preserve"> </w:t>
      </w:r>
      <w:r w:rsidRPr="00D02D02">
        <w:t>degli</w:t>
      </w:r>
      <w:r w:rsidRPr="00D02D02">
        <w:rPr>
          <w:rFonts w:eastAsia="Arial"/>
        </w:rPr>
        <w:t xml:space="preserve"> </w:t>
      </w:r>
      <w:r w:rsidRPr="00D02D02">
        <w:t>organi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distretto</w:t>
      </w:r>
      <w:r w:rsidRPr="00D02D02">
        <w:rPr>
          <w:rFonts w:eastAsia="Arial"/>
        </w:rPr>
        <w:t xml:space="preserve"> </w:t>
      </w:r>
      <w:r w:rsidRPr="00D02D02">
        <w:t>e</w:t>
      </w:r>
      <w:r w:rsidR="00F144F3" w:rsidRPr="00E136E7">
        <w:rPr>
          <w:rFonts w:eastAsia="Arial"/>
        </w:rPr>
        <w:t>d</w:t>
      </w:r>
      <w:r w:rsidRPr="00D02D02">
        <w:rPr>
          <w:rFonts w:eastAsia="Arial"/>
          <w:i/>
        </w:rPr>
        <w:t xml:space="preserve"> </w:t>
      </w:r>
      <w:r w:rsidRPr="00D02D02">
        <w:t>anche</w:t>
      </w:r>
      <w:r w:rsidRPr="00D02D02">
        <w:rPr>
          <w:rFonts w:eastAsia="Arial"/>
        </w:rPr>
        <w:t xml:space="preserve"> </w:t>
      </w:r>
      <w:r w:rsidRPr="00D02D02">
        <w:t>d</w:t>
      </w:r>
      <w:r w:rsidRPr="00D02D02">
        <w:rPr>
          <w:rFonts w:eastAsia="Arial"/>
        </w:rPr>
        <w:t>’</w:t>
      </w:r>
      <w:r w:rsidRPr="00D02D02">
        <w:t>ufficio.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  <w:numPr>
          <w:ilvl w:val="0"/>
          <w:numId w:val="14"/>
        </w:numPr>
      </w:pPr>
      <w:r w:rsidRPr="00D02D02">
        <w:t>La</w:t>
      </w:r>
      <w:r w:rsidRPr="00D02D02">
        <w:rPr>
          <w:rFonts w:eastAsia="Arial"/>
        </w:rPr>
        <w:t xml:space="preserve"> </w:t>
      </w:r>
      <w:r w:rsidRPr="00D02D02">
        <w:t>partecipazione</w:t>
      </w:r>
      <w:r w:rsidRPr="00D02D02">
        <w:rPr>
          <w:rFonts w:eastAsia="Arial"/>
        </w:rPr>
        <w:t xml:space="preserve"> </w:t>
      </w:r>
      <w:r w:rsidRPr="00D02D02">
        <w:t>al</w:t>
      </w:r>
      <w:r w:rsidRPr="00D02D02">
        <w:rPr>
          <w:rFonts w:eastAsia="Arial"/>
        </w:rPr>
        <w:t xml:space="preserve"> </w:t>
      </w:r>
      <w:r w:rsidRPr="00D02D02">
        <w:t>comitato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a</w:t>
      </w:r>
      <w:r w:rsidRPr="00D02D02">
        <w:rPr>
          <w:rFonts w:eastAsia="Arial"/>
        </w:rPr>
        <w:t xml:space="preserve"> </w:t>
      </w:r>
      <w:r w:rsidRPr="00D02D02">
        <w:t>titolo</w:t>
      </w:r>
      <w:r w:rsidRPr="00D02D02">
        <w:rPr>
          <w:rFonts w:eastAsia="Arial"/>
        </w:rPr>
        <w:t xml:space="preserve"> </w:t>
      </w:r>
      <w:r w:rsidRPr="00D02D02">
        <w:t>gratuito.</w:t>
      </w:r>
    </w:p>
    <w:p w:rsidR="00AA5E86" w:rsidRPr="00D02D02" w:rsidRDefault="00AA5E86" w:rsidP="00AA5E86">
      <w:pPr>
        <w:pStyle w:val="Comma"/>
      </w:pPr>
    </w:p>
    <w:p w:rsidR="00AA5E86" w:rsidRPr="00D02D02" w:rsidRDefault="00AA5E86" w:rsidP="00AA5E86">
      <w:pPr>
        <w:pStyle w:val="Comma"/>
      </w:pPr>
    </w:p>
    <w:p w:rsidR="00032A57" w:rsidRPr="00D02D02" w:rsidRDefault="00032A57" w:rsidP="00AA5E86">
      <w:pPr>
        <w:pStyle w:val="Intestarticolo"/>
        <w:spacing w:before="0"/>
      </w:pPr>
      <w:r w:rsidRPr="00D02D02">
        <w:t>Art.</w:t>
      </w:r>
      <w:r w:rsidRPr="00D02D02">
        <w:rPr>
          <w:rFonts w:eastAsia="Arial"/>
        </w:rPr>
        <w:t xml:space="preserve"> </w:t>
      </w:r>
      <w:r w:rsidR="00B246D0">
        <w:t>9</w:t>
      </w:r>
    </w:p>
    <w:p w:rsidR="00032A57" w:rsidRPr="00D02D02" w:rsidRDefault="00032A57" w:rsidP="00AA5E86">
      <w:pPr>
        <w:pStyle w:val="Rubricaarticolo"/>
        <w:spacing w:after="0"/>
      </w:pPr>
      <w:r w:rsidRPr="00D02D02">
        <w:t>Revisore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conti</w:t>
      </w:r>
    </w:p>
    <w:p w:rsidR="00032A57" w:rsidRPr="00D02D02" w:rsidRDefault="00032A57" w:rsidP="00AA5E86">
      <w:pPr>
        <w:pStyle w:val="Comma"/>
        <w:ind w:firstLine="375"/>
      </w:pPr>
    </w:p>
    <w:p w:rsidR="00032A57" w:rsidRPr="00D02D02" w:rsidRDefault="00032A57" w:rsidP="00AA5E86">
      <w:pPr>
        <w:pStyle w:val="Comma"/>
        <w:numPr>
          <w:ilvl w:val="0"/>
          <w:numId w:val="15"/>
        </w:numPr>
        <w:rPr>
          <w:rFonts w:eastAsia="Arial"/>
        </w:rPr>
      </w:pPr>
      <w:r w:rsidRPr="00D02D02">
        <w:rPr>
          <w:rFonts w:eastAsia="Arial"/>
        </w:rPr>
        <w:t>Il revisore dei conti della Comunità esercita le relative funzioni anche per l’agenzia.</w:t>
      </w:r>
    </w:p>
    <w:p w:rsidR="00AA5E86" w:rsidRPr="00D02D02" w:rsidRDefault="00AA5E86" w:rsidP="00AA5E86">
      <w:pPr>
        <w:pStyle w:val="Comma"/>
        <w:rPr>
          <w:rFonts w:eastAsia="Arial"/>
        </w:rPr>
      </w:pPr>
    </w:p>
    <w:p w:rsidR="00AA5E86" w:rsidRPr="00D02D02" w:rsidRDefault="00AA5E86" w:rsidP="00AA5E86">
      <w:pPr>
        <w:pStyle w:val="Comma"/>
        <w:rPr>
          <w:rFonts w:eastAsia="Arial"/>
        </w:rPr>
      </w:pPr>
    </w:p>
    <w:p w:rsidR="00AA5E86" w:rsidRPr="00D02D02" w:rsidRDefault="00AA5E86" w:rsidP="00AA5E86">
      <w:pPr>
        <w:pStyle w:val="Comma"/>
        <w:rPr>
          <w:rFonts w:eastAsia="Arial"/>
        </w:rPr>
      </w:pPr>
    </w:p>
    <w:p w:rsidR="00032A57" w:rsidRPr="00D02D02" w:rsidRDefault="00032A57" w:rsidP="00AA5E86">
      <w:pPr>
        <w:pStyle w:val="Intestcapo"/>
        <w:spacing w:before="0"/>
      </w:pPr>
      <w:r w:rsidRPr="00D02D02">
        <w:t>Capo</w:t>
      </w:r>
      <w:r w:rsidRPr="00D02D02">
        <w:rPr>
          <w:rFonts w:eastAsia="Arial"/>
        </w:rPr>
        <w:t xml:space="preserve"> </w:t>
      </w:r>
      <w:r w:rsidRPr="00D02D02">
        <w:t>IV</w:t>
      </w:r>
    </w:p>
    <w:p w:rsidR="00032A57" w:rsidRPr="00D02D02" w:rsidRDefault="00032A57" w:rsidP="00AA5E86">
      <w:pPr>
        <w:pStyle w:val="Rubricacapo"/>
      </w:pPr>
      <w:r w:rsidRPr="00D02D02">
        <w:t>Direzione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gestione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</w:p>
    <w:p w:rsidR="00AA5E86" w:rsidRPr="00D02D02" w:rsidRDefault="00AA5E86" w:rsidP="00AA5E86">
      <w:pPr>
        <w:pStyle w:val="Rubricasezione"/>
      </w:pPr>
    </w:p>
    <w:p w:rsidR="00032A57" w:rsidRPr="00D02D02" w:rsidRDefault="00032A57" w:rsidP="00AA5E86">
      <w:pPr>
        <w:pStyle w:val="Intestarticolo"/>
        <w:spacing w:before="0"/>
      </w:pPr>
      <w:r w:rsidRPr="00D02D02">
        <w:t>Art.</w:t>
      </w:r>
      <w:r w:rsidRPr="00D02D02">
        <w:rPr>
          <w:rFonts w:eastAsia="Arial"/>
        </w:rPr>
        <w:t xml:space="preserve"> </w:t>
      </w:r>
      <w:r w:rsidR="00B246D0">
        <w:t>10</w:t>
      </w:r>
    </w:p>
    <w:p w:rsidR="00032A57" w:rsidRPr="00D02D02" w:rsidRDefault="00032A57" w:rsidP="00AA5E86">
      <w:pPr>
        <w:pStyle w:val="Rubricaarticolo"/>
        <w:spacing w:after="0"/>
      </w:pPr>
      <w:r w:rsidRPr="00D02D02">
        <w:t>Direzione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</w:p>
    <w:p w:rsidR="008202D4" w:rsidRPr="00D02D02" w:rsidRDefault="008202D4" w:rsidP="008202D4">
      <w:pPr>
        <w:pStyle w:val="Comma"/>
      </w:pPr>
    </w:p>
    <w:p w:rsidR="00032A57" w:rsidRPr="00D02D02" w:rsidRDefault="00032A57" w:rsidP="00AA5E86">
      <w:pPr>
        <w:pStyle w:val="Comma"/>
        <w:rPr>
          <w:rFonts w:eastAsia="Arial"/>
          <w:strike/>
        </w:rPr>
      </w:pPr>
      <w:r w:rsidRPr="00D02D02">
        <w:t>1.</w:t>
      </w:r>
      <w:r w:rsidRPr="00D02D02">
        <w:tab/>
        <w:t>All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="00CC123F" w:rsidRPr="00D02D02">
        <w:t>può essere preposto</w:t>
      </w:r>
      <w:r w:rsidRPr="00D02D02">
        <w:rPr>
          <w:rFonts w:eastAsia="Arial"/>
        </w:rPr>
        <w:t xml:space="preserve"> </w:t>
      </w:r>
      <w:r w:rsidRPr="00D02D02">
        <w:t>un</w:t>
      </w:r>
      <w:r w:rsidRPr="00D02D02">
        <w:rPr>
          <w:rFonts w:eastAsia="Arial"/>
        </w:rPr>
        <w:t xml:space="preserve"> </w:t>
      </w:r>
      <w:r w:rsidR="002A694E" w:rsidRPr="00D02D02">
        <w:rPr>
          <w:rFonts w:eastAsia="Arial"/>
        </w:rPr>
        <w:t>direttore</w:t>
      </w:r>
      <w:r w:rsidR="00C81C2B">
        <w:rPr>
          <w:rFonts w:eastAsia="Arial"/>
        </w:rPr>
        <w:t xml:space="preserve"> </w:t>
      </w:r>
      <w:r w:rsidRPr="00C81C2B">
        <w:t>nominato</w:t>
      </w:r>
      <w:r w:rsidRPr="00C81C2B">
        <w:rPr>
          <w:rFonts w:eastAsia="Arial"/>
        </w:rPr>
        <w:t xml:space="preserve"> </w:t>
      </w:r>
      <w:r w:rsidRPr="00C81C2B">
        <w:t>dal</w:t>
      </w:r>
      <w:r w:rsidRPr="00C81C2B">
        <w:rPr>
          <w:rFonts w:eastAsia="Arial"/>
        </w:rPr>
        <w:t xml:space="preserve"> </w:t>
      </w:r>
      <w:r w:rsidRPr="00C81C2B">
        <w:t>consiglio</w:t>
      </w:r>
      <w:r w:rsidRPr="00C81C2B">
        <w:rPr>
          <w:rFonts w:eastAsia="Arial"/>
        </w:rPr>
        <w:t xml:space="preserve"> </w:t>
      </w:r>
      <w:r w:rsidRPr="00C81C2B">
        <w:t>di</w:t>
      </w:r>
      <w:r w:rsidRPr="00C81C2B">
        <w:rPr>
          <w:rFonts w:eastAsia="Arial"/>
        </w:rPr>
        <w:t xml:space="preserve"> </w:t>
      </w:r>
      <w:r w:rsidRPr="00C81C2B">
        <w:t>amministrazione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agenzia,</w:t>
      </w:r>
      <w:r w:rsidRPr="00D02D02">
        <w:rPr>
          <w:rFonts w:eastAsia="Arial"/>
        </w:rPr>
        <w:t xml:space="preserve"> </w:t>
      </w:r>
      <w:r w:rsidR="00DD1F6C" w:rsidRPr="00D02D02">
        <w:t xml:space="preserve">d’intesa con la Comunità e nel rispetto della disciplina vigente e </w:t>
      </w:r>
      <w:r w:rsidR="00043869" w:rsidRPr="00D02D02">
        <w:t>dei vincoli finanziari della Comunità stessa.</w:t>
      </w:r>
      <w:r w:rsidR="00E136E7">
        <w:t xml:space="preserve"> </w:t>
      </w:r>
      <w:r w:rsidR="00E136E7" w:rsidRPr="00E136E7">
        <w:rPr>
          <w:highlight w:val="yellow"/>
        </w:rPr>
        <w:t xml:space="preserve">In caso di assenza del direttore le sue funzioni sono </w:t>
      </w:r>
      <w:r w:rsidR="00C401FE">
        <w:rPr>
          <w:highlight w:val="yellow"/>
        </w:rPr>
        <w:t>esercitate dal presidente del Cd</w:t>
      </w:r>
      <w:r w:rsidR="00E136E7" w:rsidRPr="00E136E7">
        <w:rPr>
          <w:highlight w:val="yellow"/>
        </w:rPr>
        <w:t>A.</w:t>
      </w:r>
    </w:p>
    <w:p w:rsidR="00032A57" w:rsidRPr="00D02D02" w:rsidRDefault="00032A57" w:rsidP="00AA5E86">
      <w:pPr>
        <w:pStyle w:val="Comma"/>
        <w:rPr>
          <w:b/>
        </w:rPr>
      </w:pPr>
    </w:p>
    <w:p w:rsidR="00032A57" w:rsidRPr="00D02D02" w:rsidRDefault="00032A57" w:rsidP="00AA5E86">
      <w:pPr>
        <w:pStyle w:val="Comma"/>
      </w:pPr>
      <w:r w:rsidRPr="00D02D02">
        <w:t>2.</w:t>
      </w:r>
      <w:r w:rsidRPr="00D02D02">
        <w:tab/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particolare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direttore:</w:t>
      </w:r>
    </w:p>
    <w:p w:rsidR="00032A57" w:rsidRPr="00D02D02" w:rsidRDefault="00032A57" w:rsidP="00AA5E86">
      <w:pPr>
        <w:pStyle w:val="Comma"/>
        <w:numPr>
          <w:ilvl w:val="0"/>
          <w:numId w:val="6"/>
        </w:numPr>
      </w:pPr>
      <w:r w:rsidRPr="00D02D02">
        <w:t>esercita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funzione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proposta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relazione</w:t>
      </w:r>
      <w:r w:rsidRPr="00D02D02">
        <w:rPr>
          <w:rFonts w:eastAsia="Arial"/>
        </w:rPr>
        <w:t xml:space="preserve"> </w:t>
      </w:r>
      <w:r w:rsidRPr="00D02D02">
        <w:t>ai</w:t>
      </w:r>
      <w:r w:rsidRPr="00D02D02">
        <w:rPr>
          <w:rFonts w:eastAsia="Arial"/>
        </w:rPr>
        <w:t xml:space="preserve"> </w:t>
      </w:r>
      <w:r w:rsidRPr="00D02D02">
        <w:t>programmi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agli</w:t>
      </w:r>
      <w:r w:rsidRPr="00D02D02">
        <w:rPr>
          <w:rFonts w:eastAsia="Arial"/>
        </w:rPr>
        <w:t xml:space="preserve"> </w:t>
      </w:r>
      <w:r w:rsidRPr="00D02D02">
        <w:t>atti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spettanza</w:t>
      </w:r>
      <w:r w:rsidRPr="00D02D02">
        <w:rPr>
          <w:rFonts w:eastAsia="Arial"/>
        </w:rPr>
        <w:t xml:space="preserve"> </w:t>
      </w:r>
      <w:r w:rsidRPr="00D02D02">
        <w:t>degli</w:t>
      </w:r>
      <w:r w:rsidRPr="00D02D02">
        <w:rPr>
          <w:rFonts w:eastAsia="Arial"/>
        </w:rPr>
        <w:t xml:space="preserve"> </w:t>
      </w:r>
      <w:r w:rsidRPr="00D02D02">
        <w:t>organi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ne</w:t>
      </w:r>
      <w:r w:rsidRPr="00D02D02">
        <w:rPr>
          <w:rFonts w:eastAsia="Arial"/>
        </w:rPr>
        <w:t xml:space="preserve"> </w:t>
      </w:r>
      <w:r w:rsidRPr="00D02D02">
        <w:t>cura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esecuzione;</w:t>
      </w:r>
    </w:p>
    <w:p w:rsidR="00032A57" w:rsidRPr="00D02D02" w:rsidRDefault="00032A57" w:rsidP="00AA5E86">
      <w:pPr>
        <w:pStyle w:val="Comma"/>
        <w:numPr>
          <w:ilvl w:val="0"/>
          <w:numId w:val="6"/>
        </w:numPr>
      </w:pPr>
      <w:r w:rsidRPr="00D02D02">
        <w:t>cura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esecuzione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deliberazioni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svolge</w:t>
      </w:r>
      <w:r w:rsidRPr="00D02D02">
        <w:rPr>
          <w:rFonts w:eastAsia="Arial"/>
        </w:rPr>
        <w:t xml:space="preserve"> </w:t>
      </w:r>
      <w:r w:rsidRPr="00D02D02">
        <w:t>ogni</w:t>
      </w:r>
      <w:r w:rsidRPr="00D02D02">
        <w:rPr>
          <w:rFonts w:eastAsia="Arial"/>
        </w:rPr>
        <w:t xml:space="preserve"> </w:t>
      </w:r>
      <w:r w:rsidRPr="00D02D02">
        <w:t>altra</w:t>
      </w:r>
      <w:r w:rsidRPr="00D02D02">
        <w:rPr>
          <w:rFonts w:eastAsia="Arial"/>
        </w:rPr>
        <w:t xml:space="preserve"> </w:t>
      </w:r>
      <w:r w:rsidRPr="00D02D02">
        <w:t>attribuzione</w:t>
      </w:r>
      <w:r w:rsidRPr="00D02D02">
        <w:rPr>
          <w:rFonts w:eastAsia="Arial"/>
        </w:rPr>
        <w:t xml:space="preserve"> </w:t>
      </w:r>
      <w:r w:rsidRPr="00D02D02">
        <w:t>che</w:t>
      </w:r>
      <w:r w:rsidRPr="00D02D02">
        <w:rPr>
          <w:rFonts w:eastAsia="Arial"/>
        </w:rPr>
        <w:t xml:space="preserve"> </w:t>
      </w:r>
      <w:r w:rsidRPr="00D02D02">
        <w:t>gli</w:t>
      </w:r>
      <w:r w:rsidRPr="00D02D02">
        <w:rPr>
          <w:rFonts w:eastAsia="Arial"/>
        </w:rPr>
        <w:t xml:space="preserve"> </w:t>
      </w:r>
      <w:r w:rsidRPr="00D02D02">
        <w:t>sia</w:t>
      </w:r>
      <w:r w:rsidRPr="00D02D02">
        <w:rPr>
          <w:rFonts w:eastAsia="Arial"/>
        </w:rPr>
        <w:t xml:space="preserve"> </w:t>
      </w:r>
      <w:r w:rsidRPr="00D02D02">
        <w:t>demandata</w:t>
      </w:r>
      <w:r w:rsidRPr="00D02D02">
        <w:rPr>
          <w:rFonts w:eastAsia="Arial"/>
        </w:rPr>
        <w:t xml:space="preserve"> </w:t>
      </w:r>
      <w:r w:rsidRPr="00D02D02">
        <w:t>dallo</w:t>
      </w:r>
      <w:r w:rsidRPr="00D02D02">
        <w:rPr>
          <w:rFonts w:eastAsia="Arial"/>
        </w:rPr>
        <w:t xml:space="preserve"> </w:t>
      </w:r>
      <w:r w:rsidRPr="00D02D02">
        <w:t>stesso;</w:t>
      </w:r>
    </w:p>
    <w:p w:rsidR="00032A57" w:rsidRPr="00D02D02" w:rsidRDefault="00032A57" w:rsidP="00AA5E86">
      <w:pPr>
        <w:pStyle w:val="Comma"/>
        <w:numPr>
          <w:ilvl w:val="0"/>
          <w:numId w:val="6"/>
        </w:numPr>
      </w:pPr>
      <w:r w:rsidRPr="00D02D02">
        <w:t>provvede</w:t>
      </w:r>
      <w:r w:rsidRPr="00D02D02">
        <w:rPr>
          <w:rFonts w:eastAsia="Arial"/>
        </w:rPr>
        <w:t xml:space="preserve"> </w:t>
      </w:r>
      <w:r w:rsidRPr="00D02D02">
        <w:t>alla</w:t>
      </w:r>
      <w:r w:rsidRPr="00D02D02">
        <w:rPr>
          <w:rFonts w:eastAsia="Arial"/>
        </w:rPr>
        <w:t xml:space="preserve"> </w:t>
      </w:r>
      <w:r w:rsidRPr="00D02D02">
        <w:t>stesura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proposta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bilancio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previsione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redige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conto</w:t>
      </w:r>
      <w:r w:rsidRPr="00D02D02">
        <w:rPr>
          <w:rFonts w:eastAsia="Arial"/>
        </w:rPr>
        <w:t xml:space="preserve"> </w:t>
      </w:r>
      <w:r w:rsidRPr="00D02D02">
        <w:lastRenderedPageBreak/>
        <w:t>consuntivo</w:t>
      </w:r>
      <w:r w:rsidRPr="00D02D02">
        <w:rPr>
          <w:rFonts w:eastAsia="Arial"/>
        </w:rPr>
        <w:t xml:space="preserve"> </w:t>
      </w:r>
      <w:r w:rsidR="00F144F3" w:rsidRPr="00E136E7">
        <w:t xml:space="preserve">del </w:t>
      </w:r>
      <w:r w:rsidR="00457C9A" w:rsidRPr="00E136E7">
        <w:t>d</w:t>
      </w:r>
      <w:r w:rsidR="00F144F3" w:rsidRPr="00E136E7">
        <w:t>istretto</w:t>
      </w:r>
      <w:r w:rsidRPr="00D02D02">
        <w:t>;</w:t>
      </w:r>
    </w:p>
    <w:p w:rsidR="00032A57" w:rsidRPr="00D02D02" w:rsidRDefault="00305FDF" w:rsidP="00AA5E86">
      <w:pPr>
        <w:pStyle w:val="Comma"/>
        <w:numPr>
          <w:ilvl w:val="0"/>
          <w:numId w:val="6"/>
        </w:numPr>
      </w:pPr>
      <w:r w:rsidRPr="00D02D02">
        <w:rPr>
          <w:rFonts w:eastAsia="Arial"/>
        </w:rPr>
        <w:t xml:space="preserve">dispone </w:t>
      </w:r>
      <w:r w:rsidR="00032A57" w:rsidRPr="00D02D02">
        <w:t>le</w:t>
      </w:r>
      <w:r w:rsidR="00032A57" w:rsidRPr="00D02D02">
        <w:rPr>
          <w:rFonts w:eastAsia="Arial"/>
        </w:rPr>
        <w:t xml:space="preserve"> </w:t>
      </w:r>
      <w:r w:rsidR="00032A57" w:rsidRPr="00D02D02">
        <w:t>spese</w:t>
      </w:r>
      <w:r w:rsidR="00032A57" w:rsidRPr="00D02D02">
        <w:rPr>
          <w:rFonts w:eastAsia="Arial"/>
        </w:rPr>
        <w:t xml:space="preserve"> </w:t>
      </w:r>
      <w:r w:rsidR="00032A57" w:rsidRPr="00D02D02">
        <w:t>dell</w:t>
      </w:r>
      <w:r w:rsidR="00032A57" w:rsidRPr="00D02D02">
        <w:rPr>
          <w:rFonts w:eastAsia="Arial"/>
        </w:rPr>
        <w:t>’</w:t>
      </w:r>
      <w:r w:rsidR="00032A57" w:rsidRPr="00D02D02">
        <w:t>agenzia</w:t>
      </w:r>
      <w:r w:rsidR="00032A57" w:rsidRPr="00D02D02">
        <w:rPr>
          <w:rFonts w:eastAsia="Arial"/>
        </w:rPr>
        <w:t xml:space="preserve"> </w:t>
      </w:r>
      <w:r w:rsidR="00032A57" w:rsidRPr="00D02D02">
        <w:t>inferiori</w:t>
      </w:r>
      <w:r w:rsidR="00032A57" w:rsidRPr="00D02D02">
        <w:rPr>
          <w:rFonts w:eastAsia="Arial"/>
        </w:rPr>
        <w:t xml:space="preserve"> </w:t>
      </w:r>
      <w:r w:rsidR="00032A57" w:rsidRPr="00D02D02">
        <w:t>a</w:t>
      </w:r>
      <w:r w:rsidR="00032A57" w:rsidRPr="00D02D02">
        <w:rPr>
          <w:rFonts w:eastAsia="Arial"/>
        </w:rPr>
        <w:t xml:space="preserve"> </w:t>
      </w:r>
      <w:r w:rsidR="00243DE0" w:rsidRPr="00D02D02">
        <w:rPr>
          <w:rFonts w:eastAsia="Arial"/>
        </w:rPr>
        <w:t xml:space="preserve">5.000,00 </w:t>
      </w:r>
      <w:r w:rsidR="00032A57" w:rsidRPr="00D02D02">
        <w:t>euro;</w:t>
      </w:r>
    </w:p>
    <w:p w:rsidR="00032A57" w:rsidRPr="00D02D02" w:rsidRDefault="00032A57" w:rsidP="00AA5E86">
      <w:pPr>
        <w:pStyle w:val="Comma"/>
        <w:numPr>
          <w:ilvl w:val="0"/>
          <w:numId w:val="6"/>
        </w:numPr>
      </w:pPr>
      <w:r w:rsidRPr="00D02D02">
        <w:t>liquida</w:t>
      </w:r>
      <w:r w:rsidRPr="00D02D02">
        <w:rPr>
          <w:rFonts w:eastAsia="Arial"/>
        </w:rPr>
        <w:t xml:space="preserve"> </w:t>
      </w:r>
      <w:r w:rsidRPr="00D02D02">
        <w:t>le</w:t>
      </w:r>
      <w:r w:rsidRPr="00D02D02">
        <w:rPr>
          <w:rFonts w:eastAsia="Arial"/>
        </w:rPr>
        <w:t xml:space="preserve"> </w:t>
      </w:r>
      <w:r w:rsidRPr="00D02D02">
        <w:t>spese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ordina</w:t>
      </w:r>
      <w:r w:rsidRPr="00D02D02">
        <w:rPr>
          <w:rFonts w:eastAsia="Arial"/>
        </w:rPr>
        <w:t xml:space="preserve"> </w:t>
      </w:r>
      <w:r w:rsidRPr="00D02D02">
        <w:t>i</w:t>
      </w:r>
      <w:r w:rsidRPr="00D02D02">
        <w:rPr>
          <w:rFonts w:eastAsia="Arial"/>
        </w:rPr>
        <w:t xml:space="preserve"> </w:t>
      </w:r>
      <w:r w:rsidRPr="00D02D02">
        <w:t>pagamenti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agenzia;</w:t>
      </w:r>
    </w:p>
    <w:p w:rsidR="00032A57" w:rsidRPr="00D02D02" w:rsidRDefault="00032A57" w:rsidP="00AA5E86">
      <w:pPr>
        <w:pStyle w:val="Comma"/>
        <w:numPr>
          <w:ilvl w:val="0"/>
          <w:numId w:val="6"/>
        </w:numPr>
      </w:pPr>
      <w:r w:rsidRPr="00D02D02">
        <w:t>adotta</w:t>
      </w:r>
      <w:r w:rsidRPr="00D02D02">
        <w:rPr>
          <w:rFonts w:eastAsia="Arial"/>
        </w:rPr>
        <w:t xml:space="preserve"> </w:t>
      </w:r>
      <w:r w:rsidRPr="00D02D02">
        <w:t>gli</w:t>
      </w:r>
      <w:r w:rsidRPr="00D02D02">
        <w:rPr>
          <w:rFonts w:eastAsia="Arial"/>
        </w:rPr>
        <w:t xml:space="preserve"> </w:t>
      </w:r>
      <w:r w:rsidRPr="00D02D02">
        <w:t>atti</w:t>
      </w:r>
      <w:r w:rsidRPr="00D02D02">
        <w:rPr>
          <w:rFonts w:eastAsia="Arial"/>
        </w:rPr>
        <w:t xml:space="preserve"> </w:t>
      </w:r>
      <w:r w:rsidRPr="00D02D02">
        <w:t>che</w:t>
      </w:r>
      <w:r w:rsidRPr="00D02D02">
        <w:rPr>
          <w:rFonts w:eastAsia="Arial"/>
        </w:rPr>
        <w:t xml:space="preserve"> </w:t>
      </w:r>
      <w:r w:rsidRPr="00D02D02">
        <w:t>impegnano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agenzia</w:t>
      </w:r>
      <w:r w:rsidR="00305FDF" w:rsidRPr="00D02D02">
        <w:t xml:space="preserve"> verso</w:t>
      </w:r>
      <w:r w:rsidR="00305FDF" w:rsidRPr="00D02D02">
        <w:rPr>
          <w:rFonts w:eastAsia="Arial"/>
        </w:rPr>
        <w:t xml:space="preserve"> </w:t>
      </w:r>
      <w:r w:rsidR="00305FDF" w:rsidRPr="00D02D02">
        <w:t>l</w:t>
      </w:r>
      <w:r w:rsidR="00305FDF" w:rsidRPr="00D02D02">
        <w:rPr>
          <w:rFonts w:eastAsia="Arial"/>
        </w:rPr>
        <w:t>’</w:t>
      </w:r>
      <w:r w:rsidR="00305FDF" w:rsidRPr="00D02D02">
        <w:t>esterno</w:t>
      </w:r>
      <w:r w:rsidR="007A7B0B" w:rsidRPr="00D02D02">
        <w:t>;</w:t>
      </w:r>
    </w:p>
    <w:p w:rsidR="00032A57" w:rsidRPr="00D02D02" w:rsidRDefault="00032A57" w:rsidP="00AA5E86">
      <w:pPr>
        <w:pStyle w:val="Comma"/>
        <w:numPr>
          <w:ilvl w:val="0"/>
          <w:numId w:val="6"/>
        </w:numPr>
      </w:pPr>
      <w:r w:rsidRPr="00D02D02">
        <w:t>è</w:t>
      </w:r>
      <w:r w:rsidRPr="00D02D02">
        <w:rPr>
          <w:rFonts w:eastAsia="Arial"/>
        </w:rPr>
        <w:t xml:space="preserve"> </w:t>
      </w:r>
      <w:r w:rsidRPr="00D02D02">
        <w:t>responsabile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struttura</w:t>
      </w:r>
      <w:r w:rsidRPr="00D02D02">
        <w:rPr>
          <w:rFonts w:eastAsia="Arial"/>
        </w:rPr>
        <w:t xml:space="preserve"> </w:t>
      </w:r>
      <w:r w:rsidRPr="00D02D02">
        <w:t>organizzativa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gestionale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="007A7B0B" w:rsidRPr="00D02D02">
        <w:t>.</w:t>
      </w:r>
      <w:r w:rsidRPr="00D02D02">
        <w:rPr>
          <w:rFonts w:eastAsia="Arial"/>
        </w:rPr>
        <w:t xml:space="preserve"> </w:t>
      </w:r>
    </w:p>
    <w:p w:rsidR="00B246D0" w:rsidRDefault="00B246D0" w:rsidP="00B246D0">
      <w:pPr>
        <w:pStyle w:val="Comma"/>
        <w:tabs>
          <w:tab w:val="clear" w:pos="851"/>
        </w:tabs>
        <w:ind w:left="855" w:firstLine="0"/>
      </w:pPr>
    </w:p>
    <w:p w:rsidR="00B246D0" w:rsidRPr="00B246D0" w:rsidRDefault="00B246D0" w:rsidP="00B246D0">
      <w:pPr>
        <w:pStyle w:val="Comma"/>
        <w:tabs>
          <w:tab w:val="clear" w:pos="851"/>
        </w:tabs>
        <w:ind w:left="855" w:firstLine="0"/>
      </w:pPr>
      <w:r>
        <w:t>3.</w:t>
      </w:r>
      <w:r w:rsidR="00032A57" w:rsidRPr="00D02D02">
        <w:t>Il</w:t>
      </w:r>
      <w:r w:rsidR="00032A57" w:rsidRPr="00D02D02">
        <w:rPr>
          <w:rFonts w:eastAsia="Arial"/>
        </w:rPr>
        <w:t xml:space="preserve"> </w:t>
      </w:r>
      <w:r w:rsidR="00032A57" w:rsidRPr="00D02D02">
        <w:t>direttore</w:t>
      </w:r>
      <w:r w:rsidR="00032A57" w:rsidRPr="00D02D02">
        <w:rPr>
          <w:rFonts w:eastAsia="Arial"/>
        </w:rPr>
        <w:t xml:space="preserve"> </w:t>
      </w:r>
      <w:r w:rsidR="00032A57" w:rsidRPr="00D02D02">
        <w:t>si</w:t>
      </w:r>
      <w:r w:rsidR="00032A57" w:rsidRPr="00D02D02">
        <w:rPr>
          <w:rFonts w:eastAsia="Arial"/>
        </w:rPr>
        <w:t xml:space="preserve"> </w:t>
      </w:r>
      <w:r w:rsidR="00032A57" w:rsidRPr="00D02D02">
        <w:t>rapporta</w:t>
      </w:r>
      <w:r w:rsidR="00032A57" w:rsidRPr="00D02D02">
        <w:rPr>
          <w:rFonts w:eastAsia="Arial"/>
        </w:rPr>
        <w:t xml:space="preserve"> </w:t>
      </w:r>
      <w:r w:rsidR="00032A57" w:rsidRPr="00D02D02">
        <w:t>funzionalmente</w:t>
      </w:r>
      <w:r w:rsidR="00032A57" w:rsidRPr="00D02D02">
        <w:rPr>
          <w:rFonts w:eastAsia="Arial"/>
        </w:rPr>
        <w:t xml:space="preserve"> </w:t>
      </w:r>
      <w:r w:rsidR="00032A57" w:rsidRPr="00D02D02">
        <w:t>con</w:t>
      </w:r>
      <w:r w:rsidR="00032A57" w:rsidRPr="00D02D02">
        <w:rPr>
          <w:rFonts w:eastAsia="Arial"/>
        </w:rPr>
        <w:t xml:space="preserve"> </w:t>
      </w:r>
      <w:r w:rsidR="00032A57" w:rsidRPr="00D02D02">
        <w:t>il</w:t>
      </w:r>
      <w:r w:rsidR="00032A57" w:rsidRPr="00D02D02">
        <w:rPr>
          <w:rFonts w:eastAsia="Arial"/>
        </w:rPr>
        <w:t xml:space="preserve"> </w:t>
      </w:r>
      <w:r w:rsidR="00032A57" w:rsidRPr="00D02D02">
        <w:t>presidente</w:t>
      </w:r>
      <w:r w:rsidR="00032A57" w:rsidRPr="00D02D02">
        <w:rPr>
          <w:rFonts w:eastAsia="Arial"/>
        </w:rPr>
        <w:t xml:space="preserve"> </w:t>
      </w:r>
      <w:r w:rsidR="00032A57" w:rsidRPr="00D02D02">
        <w:t>del</w:t>
      </w:r>
      <w:r w:rsidR="00032A57" w:rsidRPr="00D02D02">
        <w:rPr>
          <w:rFonts w:eastAsia="Arial"/>
        </w:rPr>
        <w:t xml:space="preserve"> </w:t>
      </w:r>
      <w:r w:rsidR="00032A57" w:rsidRPr="00D02D02">
        <w:t>consiglio</w:t>
      </w:r>
      <w:r w:rsidR="00032A57" w:rsidRPr="00D02D02">
        <w:rPr>
          <w:rFonts w:eastAsia="Arial"/>
        </w:rPr>
        <w:t xml:space="preserve"> </w:t>
      </w:r>
      <w:r w:rsidR="00032A57" w:rsidRPr="00D02D02">
        <w:t>di</w:t>
      </w:r>
      <w:r w:rsidR="00032A57" w:rsidRPr="00D02D02">
        <w:rPr>
          <w:rFonts w:eastAsia="Arial"/>
        </w:rPr>
        <w:t xml:space="preserve"> </w:t>
      </w:r>
    </w:p>
    <w:p w:rsidR="00032A57" w:rsidRPr="00D02D02" w:rsidRDefault="00032A57" w:rsidP="00B246D0">
      <w:pPr>
        <w:pStyle w:val="Comma"/>
        <w:tabs>
          <w:tab w:val="clear" w:pos="851"/>
        </w:tabs>
        <w:ind w:firstLine="0"/>
      </w:pP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risponde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risultati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attività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al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amministrazione.</w:t>
      </w:r>
    </w:p>
    <w:p w:rsidR="00305FDF" w:rsidRPr="00D02D02" w:rsidRDefault="00305FDF" w:rsidP="00305FDF">
      <w:pPr>
        <w:pStyle w:val="Comma"/>
        <w:ind w:left="375" w:firstLine="0"/>
      </w:pPr>
    </w:p>
    <w:p w:rsidR="00032A57" w:rsidRPr="00D02D02" w:rsidRDefault="00032A57" w:rsidP="00AA5E86">
      <w:pPr>
        <w:pStyle w:val="Intestarticolo"/>
        <w:spacing w:before="0"/>
      </w:pPr>
      <w:r w:rsidRPr="00D02D02">
        <w:t>Art.</w:t>
      </w:r>
      <w:r w:rsidRPr="00D02D02">
        <w:rPr>
          <w:rFonts w:eastAsia="Arial"/>
        </w:rPr>
        <w:t xml:space="preserve"> </w:t>
      </w:r>
      <w:r w:rsidR="00B246D0">
        <w:t>11</w:t>
      </w:r>
    </w:p>
    <w:p w:rsidR="00305FDF" w:rsidRPr="00D02D02" w:rsidRDefault="00B246D0" w:rsidP="00B246D0">
      <w:pPr>
        <w:pStyle w:val="Rubricaarticolo"/>
        <w:spacing w:after="0"/>
        <w:jc w:val="left"/>
      </w:pPr>
      <w:r>
        <w:t xml:space="preserve">                                       </w:t>
      </w:r>
      <w:r w:rsidR="00305FDF" w:rsidRPr="00D02D02">
        <w:t xml:space="preserve">Organizzazione e </w:t>
      </w:r>
      <w:r w:rsidR="0049076F" w:rsidRPr="00D02D02">
        <w:t>Personale dell’agenzia</w:t>
      </w:r>
    </w:p>
    <w:p w:rsidR="00032A57" w:rsidRPr="00D02D02" w:rsidRDefault="00032A57" w:rsidP="00AA5E86">
      <w:pPr>
        <w:pStyle w:val="Rubricaarticolo"/>
        <w:spacing w:after="0"/>
        <w:rPr>
          <w:strike/>
        </w:rPr>
      </w:pPr>
    </w:p>
    <w:p w:rsidR="00032A57" w:rsidRPr="00D02D02" w:rsidRDefault="00032A57" w:rsidP="00AA5E86">
      <w:pPr>
        <w:pStyle w:val="Comma"/>
      </w:pPr>
      <w:r w:rsidRPr="00D02D02">
        <w:t>1.</w:t>
      </w:r>
      <w:r w:rsidRPr="00D02D02">
        <w:tab/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si</w:t>
      </w:r>
      <w:r w:rsidRPr="00D02D02">
        <w:rPr>
          <w:rFonts w:eastAsia="Arial"/>
        </w:rPr>
        <w:t xml:space="preserve"> </w:t>
      </w:r>
      <w:r w:rsidRPr="00D02D02">
        <w:t>avvale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beni</w:t>
      </w:r>
      <w:r w:rsidR="00C423A7" w:rsidRPr="00D02D02">
        <w:t xml:space="preserve"> e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attrezzature</w:t>
      </w:r>
      <w:r w:rsidRPr="00D02D02">
        <w:rPr>
          <w:rFonts w:eastAsia="Arial"/>
        </w:rPr>
        <w:t xml:space="preserve"> </w:t>
      </w:r>
      <w:r w:rsidRPr="00D02D02">
        <w:t>che</w:t>
      </w:r>
      <w:r w:rsidRPr="00D02D02">
        <w:rPr>
          <w:rFonts w:eastAsia="Arial"/>
        </w:rPr>
        <w:t xml:space="preserve"> </w:t>
      </w:r>
      <w:r w:rsidRPr="00D02D02">
        <w:t>potranno</w:t>
      </w:r>
      <w:r w:rsidRPr="00D02D02">
        <w:rPr>
          <w:rFonts w:eastAsia="Arial"/>
        </w:rPr>
        <w:t xml:space="preserve"> </w:t>
      </w:r>
      <w:r w:rsidRPr="00D02D02">
        <w:t>essere</w:t>
      </w:r>
      <w:r w:rsidRPr="00D02D02">
        <w:rPr>
          <w:rFonts w:eastAsia="Arial"/>
        </w:rPr>
        <w:t xml:space="preserve"> </w:t>
      </w:r>
      <w:r w:rsidRPr="00D02D02">
        <w:t>assegnati</w:t>
      </w:r>
      <w:r w:rsidRPr="00D02D02">
        <w:rPr>
          <w:rFonts w:eastAsia="Arial"/>
        </w:rPr>
        <w:t xml:space="preserve"> </w:t>
      </w:r>
      <w:r w:rsidRPr="00D02D02">
        <w:t>dalla</w:t>
      </w:r>
      <w:r w:rsidRPr="00D02D02">
        <w:rPr>
          <w:rFonts w:eastAsia="Arial"/>
        </w:rPr>
        <w:t xml:space="preserve"> </w:t>
      </w:r>
      <w:r w:rsidRPr="00D02D02">
        <w:t>Comunità,</w:t>
      </w:r>
      <w:r w:rsidRPr="00D02D02">
        <w:rPr>
          <w:rFonts w:eastAsia="Arial"/>
        </w:rPr>
        <w:t xml:space="preserve"> </w:t>
      </w:r>
      <w:r w:rsidR="00ED3B3F" w:rsidRPr="00D02D02">
        <w:rPr>
          <w:rFonts w:eastAsia="Arial"/>
        </w:rPr>
        <w:t xml:space="preserve">dai comuni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dalla</w:t>
      </w:r>
      <w:r w:rsidRPr="00D02D02">
        <w:rPr>
          <w:rFonts w:eastAsia="Arial"/>
        </w:rPr>
        <w:t xml:space="preserve"> </w:t>
      </w:r>
      <w:r w:rsidRPr="00D02D02">
        <w:t>Provincia</w:t>
      </w:r>
      <w:r w:rsidRPr="00D02D02">
        <w:rPr>
          <w:rFonts w:eastAsia="Arial"/>
        </w:rPr>
        <w:t xml:space="preserve"> </w:t>
      </w:r>
      <w:r w:rsidRPr="00D02D02">
        <w:t>autonoma</w:t>
      </w:r>
      <w:r w:rsidRPr="00D02D02">
        <w:rPr>
          <w:rFonts w:eastAsia="Arial"/>
        </w:rPr>
        <w:t xml:space="preserve"> </w:t>
      </w:r>
      <w:r w:rsidRPr="00D02D02">
        <w:t>nel</w:t>
      </w:r>
      <w:r w:rsidRPr="00D02D02">
        <w:rPr>
          <w:rFonts w:eastAsia="Arial"/>
        </w:rPr>
        <w:t xml:space="preserve"> </w:t>
      </w:r>
      <w:r w:rsidRPr="00D02D02">
        <w:t>rispetto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limite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risorse</w:t>
      </w:r>
      <w:r w:rsidRPr="00D02D02">
        <w:rPr>
          <w:rFonts w:eastAsia="Arial"/>
        </w:rPr>
        <w:t xml:space="preserve"> </w:t>
      </w:r>
      <w:r w:rsidRPr="00D02D02">
        <w:t>disponibili.</w:t>
      </w:r>
      <w:r w:rsidRPr="00D02D02">
        <w:rPr>
          <w:rFonts w:eastAsia="Arial"/>
        </w:rPr>
        <w:t xml:space="preserve"> </w:t>
      </w:r>
      <w:r w:rsidRPr="00D02D02">
        <w:t>I</w:t>
      </w:r>
      <w:r w:rsidRPr="00D02D02">
        <w:rPr>
          <w:rFonts w:eastAsia="Arial"/>
        </w:rPr>
        <w:t xml:space="preserve"> </w:t>
      </w:r>
      <w:r w:rsidRPr="00D02D02">
        <w:t>beni</w:t>
      </w:r>
      <w:r w:rsidRPr="00D02D02">
        <w:rPr>
          <w:rFonts w:eastAsia="Arial"/>
        </w:rPr>
        <w:t xml:space="preserve"> </w:t>
      </w:r>
      <w:r w:rsidRPr="00D02D02">
        <w:t>assegnati</w:t>
      </w:r>
      <w:r w:rsidRPr="00D02D02">
        <w:rPr>
          <w:rFonts w:eastAsia="Arial"/>
        </w:rPr>
        <w:t xml:space="preserve"> </w:t>
      </w:r>
      <w:r w:rsidRPr="00D02D02">
        <w:t>all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o</w:t>
      </w:r>
      <w:r w:rsidRPr="00D02D02">
        <w:rPr>
          <w:rFonts w:eastAsia="Arial"/>
        </w:rPr>
        <w:t xml:space="preserve"> </w:t>
      </w:r>
      <w:r w:rsidRPr="00D02D02">
        <w:t>acquistati</w:t>
      </w:r>
      <w:r w:rsidRPr="00D02D02">
        <w:rPr>
          <w:rFonts w:eastAsia="Arial"/>
        </w:rPr>
        <w:t xml:space="preserve"> </w:t>
      </w:r>
      <w:r w:rsidRPr="00D02D02">
        <w:t>dalla</w:t>
      </w:r>
      <w:r w:rsidRPr="00D02D02">
        <w:rPr>
          <w:rFonts w:eastAsia="Arial"/>
        </w:rPr>
        <w:t xml:space="preserve"> </w:t>
      </w:r>
      <w:r w:rsidRPr="00D02D02">
        <w:t>stessa</w:t>
      </w:r>
      <w:r w:rsidRPr="00D02D02">
        <w:rPr>
          <w:rFonts w:eastAsia="Arial"/>
        </w:rPr>
        <w:t xml:space="preserve"> </w:t>
      </w:r>
      <w:r w:rsidRPr="00D02D02">
        <w:t>sono</w:t>
      </w:r>
      <w:r w:rsidRPr="00D02D02">
        <w:rPr>
          <w:rFonts w:eastAsia="Arial"/>
        </w:rPr>
        <w:t xml:space="preserve"> </w:t>
      </w:r>
      <w:r w:rsidRPr="00D02D02">
        <w:t>inseriti</w:t>
      </w:r>
      <w:r w:rsidRPr="00D02D02">
        <w:rPr>
          <w:rFonts w:eastAsia="Arial"/>
        </w:rPr>
        <w:t xml:space="preserve"> </w:t>
      </w:r>
      <w:r w:rsidRPr="00D02D02">
        <w:t>nell</w:t>
      </w:r>
      <w:r w:rsidRPr="00D02D02">
        <w:rPr>
          <w:rFonts w:eastAsia="Arial"/>
        </w:rPr>
        <w:t>’</w:t>
      </w:r>
      <w:r w:rsidRPr="00D02D02">
        <w:t>inventario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Comunità.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  <w:numPr>
          <w:ilvl w:val="0"/>
          <w:numId w:val="12"/>
        </w:numPr>
        <w:tabs>
          <w:tab w:val="left" w:pos="0"/>
        </w:tabs>
        <w:ind w:left="0" w:firstLine="425"/>
        <w:rPr>
          <w:rFonts w:eastAsia="Arial"/>
        </w:rPr>
      </w:pPr>
      <w:r w:rsidRPr="00D02D02">
        <w:t>Il</w:t>
      </w:r>
      <w:r w:rsidRPr="00D02D02">
        <w:rPr>
          <w:rFonts w:eastAsia="Arial"/>
        </w:rPr>
        <w:t xml:space="preserve"> </w:t>
      </w:r>
      <w:r w:rsidRPr="00D02D02">
        <w:t>personale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dipende</w:t>
      </w:r>
      <w:r w:rsidRPr="00D02D02">
        <w:rPr>
          <w:rFonts w:eastAsia="Arial"/>
        </w:rPr>
        <w:t xml:space="preserve"> </w:t>
      </w:r>
      <w:r w:rsidRPr="00D02D02">
        <w:t>funzionalmente</w:t>
      </w:r>
      <w:r w:rsidRPr="00D02D02">
        <w:rPr>
          <w:rFonts w:eastAsia="Arial"/>
        </w:rPr>
        <w:t xml:space="preserve"> </w:t>
      </w:r>
      <w:r w:rsidRPr="00D02D02">
        <w:t>dal</w:t>
      </w:r>
      <w:r w:rsidRPr="00D02D02">
        <w:rPr>
          <w:rFonts w:eastAsia="Arial"/>
        </w:rPr>
        <w:t xml:space="preserve"> </w:t>
      </w:r>
      <w:r w:rsidRPr="00D02D02">
        <w:t>direttore</w:t>
      </w:r>
      <w:r w:rsidR="0049076F" w:rsidRPr="00D02D02">
        <w:t xml:space="preserve"> o in sua assenza dal Presidente del CdA</w:t>
      </w:r>
      <w:r w:rsidRPr="00D02D02">
        <w:t>.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lo</w:t>
      </w:r>
      <w:r w:rsidRPr="00D02D02">
        <w:rPr>
          <w:rFonts w:eastAsia="Arial"/>
        </w:rPr>
        <w:t xml:space="preserve"> </w:t>
      </w:r>
      <w:r w:rsidRPr="00D02D02">
        <w:t>stato</w:t>
      </w:r>
      <w:r w:rsidRPr="00D02D02">
        <w:rPr>
          <w:rFonts w:eastAsia="Arial"/>
        </w:rPr>
        <w:t xml:space="preserve"> </w:t>
      </w:r>
      <w:r w:rsidRPr="00D02D02">
        <w:t>giuridico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trattamento</w:t>
      </w:r>
      <w:r w:rsidRPr="00D02D02">
        <w:rPr>
          <w:rFonts w:eastAsia="Arial"/>
        </w:rPr>
        <w:t xml:space="preserve"> </w:t>
      </w:r>
      <w:r w:rsidRPr="00D02D02">
        <w:t>economico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personale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si</w:t>
      </w:r>
      <w:r w:rsidRPr="00D02D02">
        <w:rPr>
          <w:rFonts w:eastAsia="Arial"/>
        </w:rPr>
        <w:t xml:space="preserve"> </w:t>
      </w:r>
      <w:r w:rsidRPr="00D02D02">
        <w:t>applicano</w:t>
      </w:r>
      <w:r w:rsidRPr="00D02D02">
        <w:rPr>
          <w:rFonts w:eastAsia="Arial"/>
        </w:rPr>
        <w:t xml:space="preserve"> </w:t>
      </w:r>
      <w:r w:rsidRPr="00D02D02">
        <w:t>le</w:t>
      </w:r>
      <w:r w:rsidRPr="00D02D02">
        <w:rPr>
          <w:rFonts w:eastAsia="Arial"/>
        </w:rPr>
        <w:t xml:space="preserve"> </w:t>
      </w:r>
      <w:r w:rsidR="00ED3B3F" w:rsidRPr="00B246D0">
        <w:rPr>
          <w:rFonts w:eastAsia="Arial"/>
        </w:rPr>
        <w:t xml:space="preserve">disposizioni </w:t>
      </w:r>
      <w:r w:rsidR="00ED3B3F" w:rsidRPr="00B246D0">
        <w:t>applicabili</w:t>
      </w:r>
      <w:r w:rsidRPr="00D02D02">
        <w:rPr>
          <w:rFonts w:eastAsia="Arial"/>
          <w:b/>
        </w:rPr>
        <w:t xml:space="preserve"> </w:t>
      </w:r>
      <w:r w:rsidRPr="00B246D0">
        <w:t>per</w:t>
      </w:r>
      <w:r w:rsidRPr="00B246D0">
        <w:rPr>
          <w:rFonts w:eastAsia="Arial"/>
        </w:rPr>
        <w:t xml:space="preserve"> </w:t>
      </w:r>
      <w:r w:rsidRPr="00B246D0">
        <w:t>il</w:t>
      </w:r>
      <w:r w:rsidRPr="00B246D0">
        <w:rPr>
          <w:rFonts w:eastAsia="Arial"/>
        </w:rPr>
        <w:t xml:space="preserve"> </w:t>
      </w:r>
      <w:r w:rsidRPr="00B246D0">
        <w:t>personale</w:t>
      </w:r>
      <w:r w:rsidRPr="00B246D0">
        <w:rPr>
          <w:rFonts w:eastAsia="Arial"/>
        </w:rPr>
        <w:t xml:space="preserve"> </w:t>
      </w:r>
      <w:r w:rsidRPr="00B246D0">
        <w:t>della</w:t>
      </w:r>
      <w:r w:rsidRPr="00B246D0">
        <w:rPr>
          <w:rFonts w:eastAsia="Arial"/>
        </w:rPr>
        <w:t xml:space="preserve"> </w:t>
      </w:r>
      <w:r w:rsidRPr="00B246D0">
        <w:t>Comunità</w:t>
      </w:r>
      <w:r w:rsidRPr="00D02D02">
        <w:t>.</w:t>
      </w:r>
      <w:r w:rsidRPr="00D02D02">
        <w:rPr>
          <w:rFonts w:eastAsia="Arial"/>
        </w:rPr>
        <w:t xml:space="preserve"> 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</w:pPr>
      <w:r w:rsidRPr="00D02D02">
        <w:t>3.</w:t>
      </w:r>
      <w:r w:rsidRPr="00D02D02">
        <w:tab/>
        <w:t>Oltre</w:t>
      </w:r>
      <w:r w:rsidRPr="00D02D02">
        <w:rPr>
          <w:rFonts w:eastAsia="Arial"/>
        </w:rPr>
        <w:t xml:space="preserve"> </w:t>
      </w:r>
      <w:r w:rsidRPr="00D02D02">
        <w:t>al</w:t>
      </w:r>
      <w:r w:rsidRPr="00D02D02">
        <w:rPr>
          <w:rFonts w:eastAsia="Arial"/>
        </w:rPr>
        <w:t xml:space="preserve"> </w:t>
      </w:r>
      <w:r w:rsidRPr="00D02D02">
        <w:t>personale</w:t>
      </w:r>
      <w:r w:rsidRPr="00D02D02">
        <w:rPr>
          <w:rFonts w:eastAsia="Arial"/>
        </w:rPr>
        <w:t xml:space="preserve"> </w:t>
      </w:r>
      <w:r w:rsidR="003B2D36" w:rsidRPr="00B246D0">
        <w:rPr>
          <w:rFonts w:eastAsia="Arial"/>
        </w:rPr>
        <w:t>che potrà essere</w:t>
      </w:r>
      <w:r w:rsidR="003B2D36" w:rsidRPr="00D02D02">
        <w:rPr>
          <w:rFonts w:eastAsia="Arial"/>
        </w:rPr>
        <w:t xml:space="preserve"> </w:t>
      </w:r>
      <w:r w:rsidRPr="00D02D02">
        <w:t>assegnato</w:t>
      </w:r>
      <w:r w:rsidRPr="00D02D02">
        <w:rPr>
          <w:rFonts w:eastAsia="Arial"/>
        </w:rPr>
        <w:t xml:space="preserve"> </w:t>
      </w:r>
      <w:r w:rsidRPr="00D02D02">
        <w:t>dalla</w:t>
      </w:r>
      <w:r w:rsidRPr="00D02D02">
        <w:rPr>
          <w:rFonts w:eastAsia="Arial"/>
        </w:rPr>
        <w:t xml:space="preserve"> </w:t>
      </w:r>
      <w:r w:rsidRPr="00D02D02">
        <w:t>Comunità,</w:t>
      </w:r>
      <w:r w:rsidRPr="00D02D02">
        <w:rPr>
          <w:rFonts w:eastAsia="Arial"/>
        </w:rPr>
        <w:t xml:space="preserve"> </w:t>
      </w:r>
      <w:r w:rsidRPr="00D02D02">
        <w:t>dai</w:t>
      </w:r>
      <w:r w:rsidRPr="00D02D02">
        <w:rPr>
          <w:rFonts w:eastAsia="Arial"/>
        </w:rPr>
        <w:t xml:space="preserve"> </w:t>
      </w:r>
      <w:r w:rsidRPr="00D02D02">
        <w:t>comuni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dalla</w:t>
      </w:r>
      <w:r w:rsidRPr="00D02D02">
        <w:rPr>
          <w:rFonts w:eastAsia="Arial"/>
        </w:rPr>
        <w:t xml:space="preserve"> </w:t>
      </w:r>
      <w:r w:rsidRPr="00D02D02">
        <w:t>Provincia</w:t>
      </w:r>
      <w:r w:rsidRPr="00D02D02">
        <w:rPr>
          <w:rFonts w:eastAsia="Arial"/>
        </w:rPr>
        <w:t xml:space="preserve"> </w:t>
      </w:r>
      <w:r w:rsidRPr="00D02D02">
        <w:t>autonoma</w:t>
      </w:r>
      <w:r w:rsidR="00B246D0">
        <w:t xml:space="preserve"> </w:t>
      </w:r>
      <w:r w:rsidR="00C401FE">
        <w:rPr>
          <w:highlight w:val="yellow"/>
        </w:rPr>
        <w:t>su richiesta del Cd</w:t>
      </w:r>
      <w:r w:rsidR="00B246D0" w:rsidRPr="00B246D0">
        <w:rPr>
          <w:highlight w:val="yellow"/>
        </w:rPr>
        <w:t>A e d’ intesa con lo stesso</w:t>
      </w:r>
      <w:r w:rsidRPr="00D02D02">
        <w:t>,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può</w:t>
      </w:r>
      <w:r w:rsidRPr="00D02D02">
        <w:rPr>
          <w:rFonts w:eastAsia="Arial"/>
        </w:rPr>
        <w:t xml:space="preserve"> </w:t>
      </w:r>
      <w:r w:rsidRPr="00D02D02">
        <w:t>avvalersi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esperti</w:t>
      </w:r>
      <w:r w:rsidRPr="00D02D02">
        <w:rPr>
          <w:rFonts w:eastAsia="Arial"/>
        </w:rPr>
        <w:t xml:space="preserve"> </w:t>
      </w:r>
      <w:r w:rsidRPr="00D02D02">
        <w:t>con</w:t>
      </w:r>
      <w:r w:rsidRPr="00D02D02">
        <w:rPr>
          <w:rFonts w:eastAsia="Arial"/>
        </w:rPr>
        <w:t xml:space="preserve"> </w:t>
      </w:r>
      <w:r w:rsidRPr="00D02D02">
        <w:t>rapporto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consulenza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CD474C">
        <w:t>personale</w:t>
      </w:r>
      <w:r w:rsidRPr="00CD474C">
        <w:rPr>
          <w:rFonts w:eastAsia="Arial"/>
        </w:rPr>
        <w:t xml:space="preserve"> </w:t>
      </w:r>
      <w:r w:rsidRPr="00CD474C">
        <w:t>assunto</w:t>
      </w:r>
      <w:r w:rsidRPr="00CD474C">
        <w:rPr>
          <w:rFonts w:eastAsia="Arial"/>
        </w:rPr>
        <w:t xml:space="preserve"> </w:t>
      </w:r>
      <w:r w:rsidRPr="00CD474C">
        <w:t>con</w:t>
      </w:r>
      <w:r w:rsidRPr="00CD474C">
        <w:rPr>
          <w:rFonts w:eastAsia="Arial"/>
        </w:rPr>
        <w:t xml:space="preserve"> </w:t>
      </w:r>
      <w:r w:rsidRPr="00CD474C">
        <w:t>contratto</w:t>
      </w:r>
      <w:r w:rsidRPr="00D02D02">
        <w:t>,</w:t>
      </w:r>
      <w:r w:rsidRPr="00D02D02">
        <w:rPr>
          <w:rFonts w:eastAsia="Arial"/>
        </w:rPr>
        <w:t xml:space="preserve"> </w:t>
      </w:r>
      <w:r w:rsidRPr="00D02D02">
        <w:t>nei</w:t>
      </w:r>
      <w:r w:rsidRPr="00D02D02">
        <w:rPr>
          <w:rFonts w:eastAsia="Arial"/>
        </w:rPr>
        <w:t xml:space="preserve"> </w:t>
      </w:r>
      <w:r w:rsidRPr="00D02D02">
        <w:t>limiti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disponibilità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bilancio</w:t>
      </w:r>
      <w:r w:rsidRPr="00D02D02">
        <w:rPr>
          <w:rFonts w:eastAsia="Arial"/>
        </w:rPr>
        <w:t xml:space="preserve"> </w:t>
      </w:r>
      <w:r w:rsidRPr="00CD474C">
        <w:t>e</w:t>
      </w:r>
      <w:r w:rsidRPr="00CD474C">
        <w:rPr>
          <w:rFonts w:eastAsia="Arial"/>
        </w:rPr>
        <w:t xml:space="preserve"> </w:t>
      </w:r>
      <w:r w:rsidRPr="00CD474C">
        <w:t>secondo</w:t>
      </w:r>
      <w:r w:rsidRPr="00CD474C">
        <w:rPr>
          <w:rFonts w:eastAsia="Arial"/>
        </w:rPr>
        <w:t xml:space="preserve"> </w:t>
      </w:r>
      <w:r w:rsidR="00ED3B3F" w:rsidRPr="00D02D02">
        <w:t>le</w:t>
      </w:r>
      <w:r w:rsidR="00ED3B3F" w:rsidRPr="00D02D02">
        <w:rPr>
          <w:rFonts w:eastAsia="Arial"/>
        </w:rPr>
        <w:t xml:space="preserve"> </w:t>
      </w:r>
      <w:r w:rsidR="00ED3B3F" w:rsidRPr="00CD474C">
        <w:rPr>
          <w:rFonts w:eastAsia="Arial"/>
        </w:rPr>
        <w:t xml:space="preserve">disposizioni </w:t>
      </w:r>
      <w:r w:rsidR="00ED3B3F" w:rsidRPr="00CD474C">
        <w:t>applicabili alla</w:t>
      </w:r>
      <w:r w:rsidR="00ED3B3F" w:rsidRPr="00D02D02">
        <w:rPr>
          <w:rFonts w:eastAsia="Arial"/>
          <w:b/>
        </w:rPr>
        <w:t xml:space="preserve"> </w:t>
      </w:r>
      <w:r w:rsidR="0049076F" w:rsidRPr="00CD474C">
        <w:t>Comunità</w:t>
      </w:r>
      <w:r w:rsidR="0049076F" w:rsidRPr="00D02D02">
        <w:t>.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  <w:rPr>
          <w:rFonts w:eastAsia="Arial"/>
        </w:rPr>
      </w:pPr>
      <w:r w:rsidRPr="00D02D02">
        <w:t>4.</w:t>
      </w:r>
      <w:r w:rsidRPr="00D02D02">
        <w:tab/>
        <w:t>Per</w:t>
      </w:r>
      <w:r w:rsidRPr="00D02D02">
        <w:rPr>
          <w:rFonts w:eastAsia="Arial"/>
        </w:rPr>
        <w:t xml:space="preserve"> </w:t>
      </w:r>
      <w:r w:rsidRPr="00D02D02">
        <w:t>perseguire</w:t>
      </w:r>
      <w:r w:rsidRPr="00D02D02">
        <w:rPr>
          <w:rFonts w:eastAsia="Arial"/>
        </w:rPr>
        <w:t xml:space="preserve"> </w:t>
      </w:r>
      <w:r w:rsidRPr="00D02D02">
        <w:t>le</w:t>
      </w:r>
      <w:r w:rsidRPr="00D02D02">
        <w:rPr>
          <w:rFonts w:eastAsia="Arial"/>
        </w:rPr>
        <w:t xml:space="preserve"> </w:t>
      </w:r>
      <w:r w:rsidRPr="00D02D02">
        <w:t>finalità</w:t>
      </w:r>
      <w:r w:rsidRPr="00D02D02">
        <w:rPr>
          <w:rFonts w:eastAsia="Arial"/>
        </w:rPr>
        <w:t xml:space="preserve"> </w:t>
      </w:r>
      <w:r w:rsidR="007A7B0B" w:rsidRPr="00D02D02">
        <w:t>di propria competenza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può</w:t>
      </w:r>
      <w:r w:rsidRPr="00D02D02">
        <w:rPr>
          <w:rFonts w:eastAsia="Arial"/>
        </w:rPr>
        <w:t xml:space="preserve"> </w:t>
      </w:r>
      <w:r w:rsidRPr="00D02D02">
        <w:t>effettuare</w:t>
      </w:r>
      <w:r w:rsidRPr="00D02D02">
        <w:rPr>
          <w:rFonts w:eastAsia="Arial"/>
        </w:rPr>
        <w:t xml:space="preserve"> </w:t>
      </w:r>
      <w:r w:rsidRPr="00D02D02">
        <w:t>studi,</w:t>
      </w:r>
      <w:r w:rsidRPr="00D02D02">
        <w:rPr>
          <w:rFonts w:eastAsia="Arial"/>
        </w:rPr>
        <w:t xml:space="preserve"> </w:t>
      </w:r>
      <w:r w:rsidRPr="00D02D02">
        <w:t>ricerche,</w:t>
      </w:r>
      <w:r w:rsidRPr="00D02D02">
        <w:rPr>
          <w:rFonts w:eastAsia="Arial"/>
        </w:rPr>
        <w:t xml:space="preserve"> </w:t>
      </w:r>
      <w:r w:rsidRPr="00D02D02">
        <w:t>indagini,</w:t>
      </w:r>
      <w:r w:rsidRPr="00D02D02">
        <w:rPr>
          <w:rFonts w:eastAsia="Arial"/>
        </w:rPr>
        <w:t xml:space="preserve"> </w:t>
      </w:r>
      <w:r w:rsidRPr="00D02D02">
        <w:t>documentazioni,</w:t>
      </w:r>
      <w:r w:rsidRPr="00D02D02">
        <w:rPr>
          <w:rFonts w:eastAsia="Arial"/>
        </w:rPr>
        <w:t xml:space="preserve"> </w:t>
      </w:r>
      <w:r w:rsidRPr="00D02D02">
        <w:t>anche</w:t>
      </w:r>
      <w:r w:rsidRPr="00D02D02">
        <w:rPr>
          <w:rFonts w:eastAsia="Arial"/>
        </w:rPr>
        <w:t xml:space="preserve"> </w:t>
      </w:r>
      <w:r w:rsidRPr="00D02D02">
        <w:t>mediante</w:t>
      </w:r>
      <w:r w:rsidRPr="00D02D02">
        <w:rPr>
          <w:rFonts w:eastAsia="Arial"/>
        </w:rPr>
        <w:t xml:space="preserve"> </w:t>
      </w:r>
      <w:r w:rsidRPr="00D02D02">
        <w:t>apposite</w:t>
      </w:r>
      <w:r w:rsidRPr="00D02D02">
        <w:rPr>
          <w:rFonts w:eastAsia="Arial"/>
        </w:rPr>
        <w:t xml:space="preserve"> </w:t>
      </w:r>
      <w:r w:rsidRPr="00D02D02">
        <w:t>convenzioni.</w:t>
      </w:r>
      <w:r w:rsidRPr="00D02D02">
        <w:rPr>
          <w:rFonts w:eastAsia="Arial"/>
        </w:rPr>
        <w:t xml:space="preserve"> 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</w:pPr>
      <w:r w:rsidRPr="00D02D02">
        <w:t>5.</w:t>
      </w:r>
      <w:r w:rsidRPr="00D02D02">
        <w:tab/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amministra</w:t>
      </w:r>
      <w:r w:rsidRPr="00D02D02">
        <w:rPr>
          <w:rFonts w:eastAsia="Arial"/>
        </w:rPr>
        <w:t xml:space="preserve"> </w:t>
      </w:r>
      <w:r w:rsidRPr="00D02D02">
        <w:t>i</w:t>
      </w:r>
      <w:r w:rsidRPr="00D02D02">
        <w:rPr>
          <w:rFonts w:eastAsia="Arial"/>
        </w:rPr>
        <w:t xml:space="preserve"> </w:t>
      </w:r>
      <w:r w:rsidRPr="00D02D02">
        <w:t>fondi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le</w:t>
      </w:r>
      <w:r w:rsidRPr="00D02D02">
        <w:rPr>
          <w:rFonts w:eastAsia="Arial"/>
        </w:rPr>
        <w:t xml:space="preserve"> </w:t>
      </w:r>
      <w:r w:rsidRPr="00D02D02">
        <w:t>entrate</w:t>
      </w:r>
      <w:r w:rsidRPr="00D02D02">
        <w:rPr>
          <w:rFonts w:eastAsia="Arial"/>
        </w:rPr>
        <w:t xml:space="preserve"> </w:t>
      </w:r>
      <w:r w:rsidRPr="00D02D02">
        <w:t>assegnate</w:t>
      </w:r>
      <w:r w:rsidRPr="00D02D02">
        <w:rPr>
          <w:rFonts w:eastAsia="Arial"/>
        </w:rPr>
        <w:t xml:space="preserve"> </w:t>
      </w:r>
      <w:r w:rsidRPr="00D02D02">
        <w:t>al</w:t>
      </w:r>
      <w:r w:rsidRPr="00D02D02">
        <w:rPr>
          <w:rFonts w:eastAsia="Arial"/>
        </w:rPr>
        <w:t xml:space="preserve"> </w:t>
      </w:r>
      <w:r w:rsidRPr="00D02D02">
        <w:t>bilancio</w:t>
      </w:r>
      <w:r w:rsidRPr="00D02D02">
        <w:rPr>
          <w:rFonts w:eastAsia="Arial"/>
        </w:rPr>
        <w:t xml:space="preserve"> </w:t>
      </w:r>
      <w:r w:rsidRPr="00D02D02">
        <w:t>secondo</w:t>
      </w:r>
      <w:r w:rsidRPr="00D02D02">
        <w:rPr>
          <w:rFonts w:eastAsia="Arial"/>
        </w:rPr>
        <w:t xml:space="preserve"> </w:t>
      </w:r>
      <w:r w:rsidRPr="00D02D02">
        <w:t>il</w:t>
      </w:r>
      <w:r w:rsidRPr="00D02D02">
        <w:rPr>
          <w:rFonts w:eastAsia="Arial"/>
        </w:rPr>
        <w:t xml:space="preserve"> </w:t>
      </w:r>
      <w:r w:rsidRPr="00D02D02">
        <w:t>programma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attività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="00457C9A" w:rsidRPr="00D02D02">
        <w:t>d</w:t>
      </w:r>
      <w:r w:rsidRPr="00D02D02">
        <w:t>istretto</w:t>
      </w:r>
      <w:r w:rsidR="00ED3B3F" w:rsidRPr="00D02D02">
        <w:t>,</w:t>
      </w:r>
      <w:r w:rsidRPr="00D02D02">
        <w:rPr>
          <w:rFonts w:eastAsia="Arial"/>
        </w:rPr>
        <w:t xml:space="preserve"> </w:t>
      </w:r>
      <w:r w:rsidRPr="00D02D02">
        <w:t>nel</w:t>
      </w:r>
      <w:r w:rsidRPr="00D02D02">
        <w:rPr>
          <w:rFonts w:eastAsia="Arial"/>
        </w:rPr>
        <w:t xml:space="preserve"> </w:t>
      </w:r>
      <w:r w:rsidRPr="00D02D02">
        <w:t>rispetto</w:t>
      </w:r>
      <w:r w:rsidRPr="00D02D02">
        <w:rPr>
          <w:rFonts w:eastAsia="Arial"/>
        </w:rPr>
        <w:t xml:space="preserve"> </w:t>
      </w:r>
      <w:r w:rsidR="008627F6" w:rsidRPr="00CD474C">
        <w:t>degli atti fondamentali approvati</w:t>
      </w:r>
      <w:r w:rsidR="007A7B0B" w:rsidRPr="00D02D02">
        <w:rPr>
          <w:i/>
        </w:rPr>
        <w:t xml:space="preserve"> </w:t>
      </w:r>
      <w:r w:rsidR="007A7B0B" w:rsidRPr="00CD474C">
        <w:t>e</w:t>
      </w:r>
      <w:r w:rsidR="007A7B0B" w:rsidRPr="00D02D02">
        <w:rPr>
          <w:i/>
        </w:rPr>
        <w:t xml:space="preserve"> </w:t>
      </w:r>
      <w:r w:rsidR="007A7B0B" w:rsidRPr="00CD474C">
        <w:t>degli</w:t>
      </w:r>
      <w:r w:rsidR="007A7B0B" w:rsidRPr="00D02D02">
        <w:rPr>
          <w:rFonts w:eastAsia="Arial"/>
          <w:b/>
        </w:rPr>
        <w:t xml:space="preserve"> </w:t>
      </w:r>
      <w:r w:rsidR="007A7B0B" w:rsidRPr="00CD474C">
        <w:t>indirizzi</w:t>
      </w:r>
      <w:r w:rsidR="007A7B0B" w:rsidRPr="00CD474C">
        <w:rPr>
          <w:rFonts w:eastAsia="Arial"/>
        </w:rPr>
        <w:t xml:space="preserve"> </w:t>
      </w:r>
      <w:r w:rsidR="007A7B0B" w:rsidRPr="00CD474C">
        <w:t>del</w:t>
      </w:r>
      <w:r w:rsidR="007A7B0B" w:rsidRPr="00CD474C">
        <w:rPr>
          <w:rFonts w:eastAsia="Arial"/>
        </w:rPr>
        <w:t xml:space="preserve"> </w:t>
      </w:r>
      <w:r w:rsidR="007A7B0B" w:rsidRPr="00CD474C">
        <w:t>consiglio</w:t>
      </w:r>
      <w:r w:rsidR="007A7B0B" w:rsidRPr="00CD474C">
        <w:rPr>
          <w:rFonts w:eastAsia="Arial"/>
        </w:rPr>
        <w:t xml:space="preserve"> </w:t>
      </w:r>
      <w:r w:rsidR="007A7B0B" w:rsidRPr="00CD474C">
        <w:t>di</w:t>
      </w:r>
      <w:r w:rsidR="007A7B0B" w:rsidRPr="00CD474C">
        <w:rPr>
          <w:rFonts w:eastAsia="Arial"/>
        </w:rPr>
        <w:t xml:space="preserve"> </w:t>
      </w:r>
      <w:r w:rsidR="007A7B0B" w:rsidRPr="00CD474C">
        <w:t>amministrazione</w:t>
      </w:r>
      <w:r w:rsidRPr="00D02D02">
        <w:t>.</w:t>
      </w:r>
    </w:p>
    <w:p w:rsidR="00032A57" w:rsidRPr="00D02D02" w:rsidRDefault="00032A57" w:rsidP="00AA5E86">
      <w:pPr>
        <w:pStyle w:val="Comma"/>
        <w:ind w:firstLine="0"/>
      </w:pPr>
    </w:p>
    <w:p w:rsidR="00032A57" w:rsidRPr="00D02D02" w:rsidRDefault="00032A57" w:rsidP="00AA5E86">
      <w:pPr>
        <w:pStyle w:val="Comma"/>
      </w:pPr>
      <w:r w:rsidRPr="00D02D02">
        <w:t>6.</w:t>
      </w:r>
      <w:r w:rsidRPr="00D02D02">
        <w:tab/>
        <w:t>La</w:t>
      </w:r>
      <w:r w:rsidRPr="00D02D02">
        <w:rPr>
          <w:rFonts w:eastAsia="Arial"/>
        </w:rPr>
        <w:t xml:space="preserve"> </w:t>
      </w:r>
      <w:r w:rsidRPr="00D02D02">
        <w:t>disciplina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personale,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contratti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contabilità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quella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normativa</w:t>
      </w:r>
      <w:r w:rsidRPr="00D02D02">
        <w:rPr>
          <w:rFonts w:eastAsia="Arial"/>
        </w:rPr>
        <w:t xml:space="preserve"> </w:t>
      </w:r>
      <w:r w:rsidRPr="00D02D02">
        <w:t>vigente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Comunità.</w:t>
      </w:r>
    </w:p>
    <w:p w:rsidR="00032A57" w:rsidRPr="00D02D02" w:rsidRDefault="00032A57" w:rsidP="00AA5E86">
      <w:pPr>
        <w:pStyle w:val="Comma"/>
      </w:pPr>
    </w:p>
    <w:p w:rsidR="008202D4" w:rsidRPr="00D02D02" w:rsidRDefault="008202D4" w:rsidP="00AA5E86">
      <w:pPr>
        <w:pStyle w:val="Comma"/>
      </w:pPr>
    </w:p>
    <w:p w:rsidR="008202D4" w:rsidRPr="00D02D02" w:rsidRDefault="008202D4" w:rsidP="00AA5E86">
      <w:pPr>
        <w:pStyle w:val="Comma"/>
      </w:pPr>
    </w:p>
    <w:p w:rsidR="00032A57" w:rsidRPr="00D02D02" w:rsidRDefault="00032A57" w:rsidP="0092126D">
      <w:pPr>
        <w:pStyle w:val="Comma"/>
        <w:jc w:val="center"/>
      </w:pPr>
      <w:r w:rsidRPr="00D02D02">
        <w:t>Capo V</w:t>
      </w:r>
    </w:p>
    <w:p w:rsidR="00032A57" w:rsidRPr="00C401FE" w:rsidRDefault="00032A57" w:rsidP="0092126D">
      <w:pPr>
        <w:pStyle w:val="Comma"/>
        <w:jc w:val="center"/>
        <w:rPr>
          <w:i/>
        </w:rPr>
      </w:pPr>
      <w:r w:rsidRPr="00C401FE">
        <w:rPr>
          <w:i/>
        </w:rPr>
        <w:t>Gestione finanziaria dell’agenzia</w:t>
      </w:r>
    </w:p>
    <w:p w:rsidR="0092126D" w:rsidRPr="00D02D02" w:rsidRDefault="0092126D" w:rsidP="0092126D">
      <w:pPr>
        <w:pStyle w:val="Comma"/>
      </w:pPr>
    </w:p>
    <w:p w:rsidR="008202D4" w:rsidRPr="00D02D02" w:rsidRDefault="008202D4" w:rsidP="008202D4">
      <w:pPr>
        <w:pStyle w:val="Rubricasezione"/>
      </w:pPr>
    </w:p>
    <w:p w:rsidR="00032A57" w:rsidRPr="00D02D02" w:rsidRDefault="00032A57" w:rsidP="00AA5E86">
      <w:pPr>
        <w:pStyle w:val="Intestarticolo"/>
        <w:spacing w:before="0"/>
      </w:pPr>
      <w:r w:rsidRPr="00D02D02">
        <w:t>Art.</w:t>
      </w:r>
      <w:r w:rsidRPr="00D02D02">
        <w:rPr>
          <w:rFonts w:eastAsia="Arial"/>
        </w:rPr>
        <w:t xml:space="preserve"> </w:t>
      </w:r>
      <w:r w:rsidR="00B246D0">
        <w:t>12</w:t>
      </w:r>
    </w:p>
    <w:p w:rsidR="00032A57" w:rsidRPr="00D02D02" w:rsidRDefault="00032A57" w:rsidP="00AA5E86">
      <w:pPr>
        <w:pStyle w:val="Rubricaarticolo"/>
        <w:spacing w:after="0"/>
      </w:pPr>
      <w:r w:rsidRPr="00D02D02">
        <w:t>Bilancio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previsione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conto</w:t>
      </w:r>
      <w:r w:rsidRPr="00D02D02">
        <w:rPr>
          <w:rFonts w:eastAsia="Arial"/>
        </w:rPr>
        <w:t xml:space="preserve"> </w:t>
      </w:r>
      <w:r w:rsidRPr="00D02D02">
        <w:t>consuntivo</w:t>
      </w:r>
    </w:p>
    <w:p w:rsidR="008202D4" w:rsidRPr="00D02D02" w:rsidRDefault="008202D4" w:rsidP="008202D4">
      <w:pPr>
        <w:pStyle w:val="Comma"/>
      </w:pPr>
    </w:p>
    <w:p w:rsidR="00AC3119" w:rsidRPr="00D02D02" w:rsidRDefault="00032A57" w:rsidP="00AA5E86">
      <w:pPr>
        <w:pStyle w:val="Comma"/>
      </w:pPr>
      <w:r w:rsidRPr="00D02D02">
        <w:t>1.</w:t>
      </w:r>
      <w:r w:rsidRPr="00D02D02">
        <w:tab/>
      </w:r>
      <w:r w:rsidR="00AC3119" w:rsidRPr="00D02D02">
        <w:t>La Comunità, acquisito il parere</w:t>
      </w:r>
      <w:r w:rsidR="007979A2" w:rsidRPr="00D02D02">
        <w:t xml:space="preserve"> obbligatorio</w:t>
      </w:r>
      <w:r w:rsidR="00AC3119" w:rsidRPr="00D02D02">
        <w:t xml:space="preserve"> della Conferenza dei Sindaci, </w:t>
      </w:r>
      <w:r w:rsidR="009C5CDA" w:rsidRPr="00D02D02">
        <w:t>formula</w:t>
      </w:r>
      <w:r w:rsidR="00AC3119" w:rsidRPr="00D02D02">
        <w:t xml:space="preserve"> alla Agenzia entro il 31 luglio gli indirizz</w:t>
      </w:r>
      <w:r w:rsidR="009C5CDA" w:rsidRPr="00D02D02">
        <w:t>i</w:t>
      </w:r>
      <w:r w:rsidR="00AC3119" w:rsidRPr="00D02D02">
        <w:t xml:space="preserve"> per la predisposizione del programma di attività e del bilancio, comprensivi degli importi resi disponibili. </w:t>
      </w:r>
    </w:p>
    <w:p w:rsidR="002042D3" w:rsidRPr="00D02D02" w:rsidRDefault="00AC3119" w:rsidP="00AA5E86">
      <w:pPr>
        <w:pStyle w:val="Comma"/>
        <w:rPr>
          <w:rFonts w:eastAsia="Arial"/>
        </w:rPr>
      </w:pPr>
      <w:r w:rsidRPr="00D02D02">
        <w:rPr>
          <w:rFonts w:eastAsia="Arial"/>
        </w:rPr>
        <w:t xml:space="preserve">L’agenzia entro il 15 settembre </w:t>
      </w:r>
      <w:r w:rsidR="009C5CDA" w:rsidRPr="00D02D02">
        <w:rPr>
          <w:rFonts w:eastAsia="Arial"/>
        </w:rPr>
        <w:t xml:space="preserve">trasmette </w:t>
      </w:r>
      <w:r w:rsidRPr="00D02D02">
        <w:rPr>
          <w:rFonts w:eastAsia="Arial"/>
        </w:rPr>
        <w:t>alla C</w:t>
      </w:r>
      <w:r w:rsidR="009C5CDA" w:rsidRPr="00D02D02">
        <w:rPr>
          <w:rFonts w:eastAsia="Arial"/>
        </w:rPr>
        <w:t>omuni</w:t>
      </w:r>
      <w:r w:rsidRPr="00D02D02">
        <w:rPr>
          <w:rFonts w:eastAsia="Arial"/>
        </w:rPr>
        <w:t>tà</w:t>
      </w:r>
      <w:r w:rsidR="009C5CDA" w:rsidRPr="00D02D02">
        <w:rPr>
          <w:rFonts w:eastAsia="Arial"/>
        </w:rPr>
        <w:t>,</w:t>
      </w:r>
      <w:r w:rsidRPr="00D02D02">
        <w:rPr>
          <w:rFonts w:eastAsia="Arial"/>
        </w:rPr>
        <w:t xml:space="preserve"> ai Comuni ed al Comitato di partecipazione il programma di attività</w:t>
      </w:r>
      <w:r w:rsidR="009C5CDA" w:rsidRPr="00D02D02">
        <w:rPr>
          <w:rFonts w:eastAsia="Arial"/>
        </w:rPr>
        <w:t>,</w:t>
      </w:r>
      <w:r w:rsidR="002042D3" w:rsidRPr="00D02D02">
        <w:rPr>
          <w:rFonts w:eastAsia="Arial"/>
        </w:rPr>
        <w:t xml:space="preserve"> per l’acqu</w:t>
      </w:r>
      <w:r w:rsidR="009941B3" w:rsidRPr="00D02D02">
        <w:rPr>
          <w:rFonts w:eastAsia="Arial"/>
        </w:rPr>
        <w:t>i</w:t>
      </w:r>
      <w:r w:rsidR="002042D3" w:rsidRPr="00D02D02">
        <w:rPr>
          <w:rFonts w:eastAsia="Arial"/>
        </w:rPr>
        <w:t xml:space="preserve">sizione del </w:t>
      </w:r>
      <w:r w:rsidR="009941B3" w:rsidRPr="00D02D02">
        <w:rPr>
          <w:rFonts w:eastAsia="Arial"/>
        </w:rPr>
        <w:t xml:space="preserve">relativo </w:t>
      </w:r>
      <w:r w:rsidR="002042D3" w:rsidRPr="00D02D02">
        <w:rPr>
          <w:rFonts w:eastAsia="Arial"/>
        </w:rPr>
        <w:t>parere</w:t>
      </w:r>
      <w:r w:rsidR="009941B3" w:rsidRPr="00D02D02">
        <w:rPr>
          <w:rFonts w:eastAsia="Arial"/>
        </w:rPr>
        <w:t xml:space="preserve"> obbligatorio</w:t>
      </w:r>
      <w:r w:rsidR="00CB12F4" w:rsidRPr="00D02D02">
        <w:rPr>
          <w:rFonts w:eastAsia="Arial"/>
        </w:rPr>
        <w:t xml:space="preserve">. Tale parere </w:t>
      </w:r>
      <w:r w:rsidR="00CB12F4" w:rsidRPr="00D02D02">
        <w:t xml:space="preserve">deve </w:t>
      </w:r>
      <w:r w:rsidR="00CB12F4" w:rsidRPr="00CD474C">
        <w:t>pervenire alla Agenzia</w:t>
      </w:r>
      <w:r w:rsidR="00CB12F4" w:rsidRPr="00D02D02">
        <w:rPr>
          <w:rFonts w:eastAsia="Arial"/>
        </w:rPr>
        <w:t xml:space="preserve"> </w:t>
      </w:r>
      <w:r w:rsidR="00CB12F4" w:rsidRPr="00D02D02">
        <w:t>entro</w:t>
      </w:r>
      <w:r w:rsidR="00CB12F4" w:rsidRPr="00D02D02">
        <w:rPr>
          <w:rFonts w:eastAsia="Arial"/>
        </w:rPr>
        <w:t xml:space="preserve"> </w:t>
      </w:r>
      <w:r w:rsidR="00CB12F4" w:rsidRPr="00D02D02">
        <w:t>il</w:t>
      </w:r>
      <w:r w:rsidR="00CB12F4" w:rsidRPr="00D02D02">
        <w:rPr>
          <w:rFonts w:eastAsia="Arial"/>
        </w:rPr>
        <w:t xml:space="preserve"> </w:t>
      </w:r>
      <w:r w:rsidR="00CB12F4" w:rsidRPr="00D02D02">
        <w:t>termine</w:t>
      </w:r>
      <w:r w:rsidR="00CB12F4" w:rsidRPr="00D02D02">
        <w:rPr>
          <w:rFonts w:eastAsia="Arial"/>
        </w:rPr>
        <w:t xml:space="preserve"> </w:t>
      </w:r>
      <w:r w:rsidR="00CB12F4" w:rsidRPr="00D02D02">
        <w:t>di</w:t>
      </w:r>
      <w:r w:rsidR="00CB12F4" w:rsidRPr="00D02D02">
        <w:rPr>
          <w:rFonts w:eastAsia="Arial"/>
        </w:rPr>
        <w:t xml:space="preserve"> </w:t>
      </w:r>
      <w:r w:rsidR="00CB12F4" w:rsidRPr="00D02D02">
        <w:t>trenta</w:t>
      </w:r>
      <w:r w:rsidR="00CB12F4" w:rsidRPr="00D02D02">
        <w:rPr>
          <w:rFonts w:eastAsia="Arial"/>
        </w:rPr>
        <w:t xml:space="preserve"> </w:t>
      </w:r>
      <w:r w:rsidR="00CB12F4" w:rsidRPr="00D02D02">
        <w:t>giorni</w:t>
      </w:r>
      <w:r w:rsidR="00CB12F4" w:rsidRPr="00D02D02">
        <w:rPr>
          <w:rFonts w:eastAsia="Arial"/>
        </w:rPr>
        <w:t xml:space="preserve"> </w:t>
      </w:r>
      <w:r w:rsidR="00CB12F4" w:rsidRPr="00D02D02">
        <w:t>naturali</w:t>
      </w:r>
      <w:r w:rsidR="00CB12F4" w:rsidRPr="00D02D02">
        <w:rPr>
          <w:rFonts w:eastAsia="Arial"/>
        </w:rPr>
        <w:t xml:space="preserve"> </w:t>
      </w:r>
      <w:r w:rsidR="00CB12F4" w:rsidRPr="00D02D02">
        <w:t>e</w:t>
      </w:r>
      <w:r w:rsidR="00CB12F4" w:rsidRPr="00D02D02">
        <w:rPr>
          <w:rFonts w:eastAsia="Arial"/>
        </w:rPr>
        <w:t xml:space="preserve"> </w:t>
      </w:r>
      <w:r w:rsidR="00CB12F4" w:rsidRPr="00D02D02">
        <w:lastRenderedPageBreak/>
        <w:t>consecutivi</w:t>
      </w:r>
      <w:r w:rsidR="00CB12F4" w:rsidRPr="00D02D02">
        <w:rPr>
          <w:rFonts w:eastAsia="Arial"/>
        </w:rPr>
        <w:t xml:space="preserve"> </w:t>
      </w:r>
      <w:r w:rsidR="00CB12F4" w:rsidRPr="00D02D02">
        <w:t>dall</w:t>
      </w:r>
      <w:r w:rsidR="00CB12F4" w:rsidRPr="00D02D02">
        <w:rPr>
          <w:rFonts w:eastAsia="Arial"/>
        </w:rPr>
        <w:t>’</w:t>
      </w:r>
      <w:r w:rsidR="00CB12F4" w:rsidRPr="00D02D02">
        <w:t>avvenuto</w:t>
      </w:r>
      <w:r w:rsidR="00CB12F4" w:rsidRPr="00D02D02">
        <w:rPr>
          <w:rFonts w:eastAsia="Arial"/>
        </w:rPr>
        <w:t xml:space="preserve"> </w:t>
      </w:r>
      <w:r w:rsidR="00CB12F4" w:rsidRPr="00D02D02">
        <w:t>ricevimento</w:t>
      </w:r>
      <w:r w:rsidR="00C423A7" w:rsidRPr="00D02D02">
        <w:t xml:space="preserve"> della richiesta</w:t>
      </w:r>
      <w:r w:rsidR="00CB12F4" w:rsidRPr="00D02D02">
        <w:t>.</w:t>
      </w:r>
      <w:r w:rsidR="00CB12F4" w:rsidRPr="00D02D02">
        <w:rPr>
          <w:rFonts w:eastAsia="Arial"/>
        </w:rPr>
        <w:t xml:space="preserve"> </w:t>
      </w:r>
      <w:r w:rsidR="00CB12F4" w:rsidRPr="00D02D02">
        <w:t>Decorso</w:t>
      </w:r>
      <w:r w:rsidR="00CB12F4" w:rsidRPr="00D02D02">
        <w:rPr>
          <w:rFonts w:eastAsia="Arial"/>
        </w:rPr>
        <w:t xml:space="preserve"> </w:t>
      </w:r>
      <w:r w:rsidR="00CB12F4" w:rsidRPr="00D02D02">
        <w:t>tale</w:t>
      </w:r>
      <w:r w:rsidR="00CB12F4" w:rsidRPr="00D02D02">
        <w:rPr>
          <w:rFonts w:eastAsia="Arial"/>
        </w:rPr>
        <w:t xml:space="preserve"> </w:t>
      </w:r>
      <w:r w:rsidR="00CB12F4" w:rsidRPr="00D02D02">
        <w:t>termine</w:t>
      </w:r>
      <w:r w:rsidR="00CB12F4" w:rsidRPr="00D02D02">
        <w:rPr>
          <w:rFonts w:eastAsia="Arial"/>
        </w:rPr>
        <w:t xml:space="preserve"> </w:t>
      </w:r>
      <w:r w:rsidR="00CB12F4" w:rsidRPr="00CD474C">
        <w:t>il parere</w:t>
      </w:r>
      <w:r w:rsidR="00CB12F4" w:rsidRPr="00D02D02">
        <w:rPr>
          <w:rFonts w:eastAsia="Arial"/>
        </w:rPr>
        <w:t xml:space="preserve"> </w:t>
      </w:r>
      <w:r w:rsidR="00CB12F4" w:rsidRPr="00D02D02">
        <w:t>si</w:t>
      </w:r>
      <w:r w:rsidR="00CB12F4" w:rsidRPr="00D02D02">
        <w:rPr>
          <w:rFonts w:eastAsia="Arial"/>
        </w:rPr>
        <w:t xml:space="preserve"> </w:t>
      </w:r>
      <w:r w:rsidR="00CB12F4" w:rsidRPr="00D02D02">
        <w:t>intende</w:t>
      </w:r>
      <w:r w:rsidR="00CB12F4" w:rsidRPr="00D02D02">
        <w:rPr>
          <w:rFonts w:eastAsia="Arial"/>
        </w:rPr>
        <w:t xml:space="preserve"> positivamente acquisito.</w:t>
      </w:r>
    </w:p>
    <w:p w:rsidR="009941B3" w:rsidRPr="00D02D02" w:rsidRDefault="009941B3" w:rsidP="00AA5E86">
      <w:pPr>
        <w:pStyle w:val="Comma"/>
        <w:rPr>
          <w:rFonts w:eastAsia="Arial"/>
        </w:rPr>
      </w:pPr>
      <w:r w:rsidRPr="00D02D02">
        <w:rPr>
          <w:rFonts w:ascii="TT279Eo00" w:hAnsi="TT279Eo00" w:cs="TT279Eo00"/>
          <w:szCs w:val="24"/>
          <w:lang w:eastAsia="it-IT"/>
        </w:rPr>
        <w:t xml:space="preserve">Il programma è definitivamente approvato dalla </w:t>
      </w:r>
      <w:r w:rsidR="009C5CDA" w:rsidRPr="00D02D02">
        <w:rPr>
          <w:rFonts w:ascii="TT279Eo00" w:hAnsi="TT279Eo00" w:cs="TT279Eo00"/>
          <w:szCs w:val="24"/>
          <w:lang w:eastAsia="it-IT"/>
        </w:rPr>
        <w:t>C</w:t>
      </w:r>
      <w:r w:rsidRPr="00D02D02">
        <w:rPr>
          <w:rFonts w:ascii="TT279Eo00" w:hAnsi="TT279Eo00" w:cs="TT279Eo00"/>
          <w:szCs w:val="24"/>
          <w:lang w:eastAsia="it-IT"/>
        </w:rPr>
        <w:t>omunità.</w:t>
      </w:r>
      <w:r w:rsidRPr="00D02D02">
        <w:rPr>
          <w:rFonts w:eastAsia="Arial"/>
        </w:rPr>
        <w:t xml:space="preserve"> </w:t>
      </w:r>
    </w:p>
    <w:p w:rsidR="00CB12F4" w:rsidRPr="00D02D02" w:rsidRDefault="00CB12F4" w:rsidP="00AA5E86">
      <w:pPr>
        <w:pStyle w:val="Comma"/>
      </w:pPr>
      <w:r w:rsidRPr="00D02D02">
        <w:t>Lo</w:t>
      </w:r>
      <w:r w:rsidRPr="00D02D02">
        <w:rPr>
          <w:rFonts w:eastAsia="Arial"/>
        </w:rPr>
        <w:t xml:space="preserve"> </w:t>
      </w:r>
      <w:r w:rsidRPr="00D02D02">
        <w:t>schema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bilancio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predisposto</w:t>
      </w:r>
      <w:r w:rsidRPr="00D02D02">
        <w:rPr>
          <w:rFonts w:eastAsia="Arial"/>
        </w:rPr>
        <w:t xml:space="preserve"> </w:t>
      </w:r>
      <w:r w:rsidRPr="00D02D02">
        <w:t>dal</w:t>
      </w:r>
      <w:r w:rsidRPr="00D02D02">
        <w:rPr>
          <w:rFonts w:eastAsia="Arial"/>
        </w:rPr>
        <w:t xml:space="preserve"> </w:t>
      </w:r>
      <w:r w:rsidRPr="00D02D02">
        <w:t>direttore</w:t>
      </w:r>
      <w:r w:rsidR="00CD474C">
        <w:t xml:space="preserve"> </w:t>
      </w:r>
      <w:r w:rsidR="00CD474C" w:rsidRPr="00CD474C">
        <w:rPr>
          <w:highlight w:val="yellow"/>
        </w:rPr>
        <w:t>o in sua assenza dal presidente del CDA</w:t>
      </w:r>
      <w:r w:rsidRPr="00CD474C">
        <w:rPr>
          <w:rFonts w:eastAsia="Arial"/>
          <w:highlight w:val="yellow"/>
        </w:rPr>
        <w:t xml:space="preserve"> </w:t>
      </w:r>
      <w:r w:rsidRPr="00CD474C">
        <w:rPr>
          <w:highlight w:val="yellow"/>
        </w:rPr>
        <w:t>e</w:t>
      </w:r>
      <w:r w:rsidRPr="00D02D02">
        <w:rPr>
          <w:rFonts w:eastAsia="Arial"/>
        </w:rPr>
        <w:t xml:space="preserve"> </w:t>
      </w:r>
      <w:r w:rsidRPr="00CD474C">
        <w:t>sottoposto</w:t>
      </w:r>
      <w:r w:rsidRPr="00CD474C">
        <w:rPr>
          <w:rFonts w:eastAsia="Arial"/>
        </w:rPr>
        <w:t xml:space="preserve"> </w:t>
      </w:r>
      <w:r w:rsidRPr="00D02D02">
        <w:t>all</w:t>
      </w:r>
      <w:r w:rsidRPr="00D02D02">
        <w:rPr>
          <w:rFonts w:eastAsia="Arial"/>
        </w:rPr>
        <w:t>’</w:t>
      </w:r>
      <w:r w:rsidRPr="00D02D02">
        <w:t>adozione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="00C423A7" w:rsidRPr="00D02D02">
        <w:t>.</w:t>
      </w:r>
    </w:p>
    <w:p w:rsidR="00032A57" w:rsidRPr="00D02D02" w:rsidRDefault="002042D3" w:rsidP="00AA5E86">
      <w:pPr>
        <w:pStyle w:val="Comma"/>
        <w:rPr>
          <w:rFonts w:eastAsia="Arial"/>
        </w:rPr>
      </w:pPr>
      <w:r w:rsidRPr="00D02D02">
        <w:rPr>
          <w:rFonts w:eastAsia="Arial"/>
        </w:rPr>
        <w:t>Entro il</w:t>
      </w:r>
      <w:r w:rsidR="009C5CDA" w:rsidRPr="00D02D02">
        <w:rPr>
          <w:rFonts w:eastAsia="Arial"/>
        </w:rPr>
        <w:t xml:space="preserve"> </w:t>
      </w:r>
      <w:r w:rsidRPr="00D02D02">
        <w:rPr>
          <w:rFonts w:eastAsia="Arial"/>
        </w:rPr>
        <w:t xml:space="preserve">15 novembre successivo l’agenzia trasmette alla </w:t>
      </w:r>
      <w:r w:rsidR="009C5CDA" w:rsidRPr="00D02D02">
        <w:rPr>
          <w:rFonts w:eastAsia="Arial"/>
        </w:rPr>
        <w:t>C</w:t>
      </w:r>
      <w:r w:rsidRPr="00D02D02">
        <w:rPr>
          <w:rFonts w:eastAsia="Arial"/>
        </w:rPr>
        <w:t>omunità il bilancio di previsione</w:t>
      </w:r>
      <w:r w:rsidR="009C5CDA" w:rsidRPr="00D02D02">
        <w:rPr>
          <w:rFonts w:eastAsia="Arial"/>
        </w:rPr>
        <w:t>, per la approvazione.</w:t>
      </w:r>
    </w:p>
    <w:p w:rsidR="00032A57" w:rsidRPr="00D02D02" w:rsidRDefault="00032A57" w:rsidP="00AA5E86">
      <w:pPr>
        <w:pStyle w:val="Comma"/>
        <w:ind w:firstLine="0"/>
      </w:pPr>
    </w:p>
    <w:p w:rsidR="00032A57" w:rsidRPr="00D02D02" w:rsidRDefault="00032A57" w:rsidP="00AA5E86">
      <w:pPr>
        <w:pStyle w:val="Comma"/>
      </w:pPr>
      <w:r w:rsidRPr="00D02D02">
        <w:t>2.</w:t>
      </w:r>
      <w:r w:rsidRPr="00D02D02">
        <w:tab/>
        <w:t>Le</w:t>
      </w:r>
      <w:r w:rsidRPr="00D02D02">
        <w:rPr>
          <w:rFonts w:eastAsia="Arial"/>
        </w:rPr>
        <w:t xml:space="preserve"> </w:t>
      </w:r>
      <w:r w:rsidRPr="00D02D02">
        <w:t>previsioni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bilancio</w:t>
      </w:r>
      <w:r w:rsidRPr="00D02D02">
        <w:rPr>
          <w:rFonts w:eastAsia="Arial"/>
        </w:rPr>
        <w:t xml:space="preserve"> </w:t>
      </w:r>
      <w:r w:rsidRPr="00D02D02">
        <w:t>sono</w:t>
      </w:r>
      <w:r w:rsidRPr="00D02D02">
        <w:rPr>
          <w:rFonts w:eastAsia="Arial"/>
        </w:rPr>
        <w:t xml:space="preserve"> </w:t>
      </w:r>
      <w:r w:rsidRPr="00D02D02">
        <w:t>formulate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relazione</w:t>
      </w:r>
      <w:r w:rsidRPr="00D02D02">
        <w:rPr>
          <w:rFonts w:eastAsia="Arial"/>
        </w:rPr>
        <w:t xml:space="preserve"> </w:t>
      </w:r>
      <w:r w:rsidRPr="00D02D02">
        <w:t>alle</w:t>
      </w:r>
      <w:r w:rsidRPr="00D02D02">
        <w:rPr>
          <w:rFonts w:eastAsia="Arial"/>
        </w:rPr>
        <w:t xml:space="preserve"> </w:t>
      </w:r>
      <w:r w:rsidRPr="00D02D02">
        <w:t>previsioni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realizzazione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programmi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attività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distretto.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</w:pPr>
      <w:r w:rsidRPr="00D02D02">
        <w:t>3.</w:t>
      </w:r>
      <w:r w:rsidRPr="00D02D02">
        <w:tab/>
        <w:t>Il</w:t>
      </w:r>
      <w:r w:rsidRPr="00D02D02">
        <w:rPr>
          <w:rFonts w:eastAsia="Arial"/>
        </w:rPr>
        <w:t xml:space="preserve"> </w:t>
      </w:r>
      <w:r w:rsidRPr="00D02D02">
        <w:t>conto</w:t>
      </w:r>
      <w:r w:rsidRPr="00D02D02">
        <w:rPr>
          <w:rFonts w:eastAsia="Arial"/>
        </w:rPr>
        <w:t xml:space="preserve"> </w:t>
      </w:r>
      <w:r w:rsidRPr="00D02D02">
        <w:t>consuntivo,</w:t>
      </w:r>
      <w:r w:rsidRPr="00D02D02">
        <w:rPr>
          <w:rFonts w:eastAsia="Arial"/>
        </w:rPr>
        <w:t xml:space="preserve"> </w:t>
      </w:r>
      <w:r w:rsidRPr="00D02D02">
        <w:t>accompagnato</w:t>
      </w:r>
      <w:r w:rsidRPr="00D02D02">
        <w:rPr>
          <w:rFonts w:eastAsia="Arial"/>
        </w:rPr>
        <w:t xml:space="preserve"> </w:t>
      </w:r>
      <w:r w:rsidRPr="00D02D02">
        <w:t>da</w:t>
      </w:r>
      <w:r w:rsidRPr="00D02D02">
        <w:rPr>
          <w:rFonts w:eastAsia="Arial"/>
        </w:rPr>
        <w:t xml:space="preserve"> </w:t>
      </w:r>
      <w:r w:rsidRPr="00D02D02">
        <w:t>una</w:t>
      </w:r>
      <w:r w:rsidRPr="00D02D02">
        <w:rPr>
          <w:rFonts w:eastAsia="Arial"/>
        </w:rPr>
        <w:t xml:space="preserve"> </w:t>
      </w:r>
      <w:r w:rsidRPr="00D02D02">
        <w:t>relazione</w:t>
      </w:r>
      <w:r w:rsidRPr="00D02D02">
        <w:rPr>
          <w:rFonts w:eastAsia="Arial"/>
        </w:rPr>
        <w:t xml:space="preserve"> </w:t>
      </w:r>
      <w:r w:rsidRPr="00D02D02">
        <w:t>sullo</w:t>
      </w:r>
      <w:r w:rsidRPr="00D02D02">
        <w:rPr>
          <w:rFonts w:eastAsia="Arial"/>
        </w:rPr>
        <w:t xml:space="preserve"> </w:t>
      </w:r>
      <w:r w:rsidRPr="00D02D02">
        <w:t>stato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attuazione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programma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attività,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adottato</w:t>
      </w:r>
      <w:r w:rsidRPr="00D02D02">
        <w:rPr>
          <w:rFonts w:eastAsia="Arial"/>
        </w:rPr>
        <w:t xml:space="preserve"> </w:t>
      </w:r>
      <w:r w:rsidRPr="00D02D02">
        <w:t>dal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="00E578DF" w:rsidRPr="00CD474C">
        <w:rPr>
          <w:rFonts w:eastAsia="Arial"/>
        </w:rPr>
        <w:t>entro i termini dell’approvazione</w:t>
      </w:r>
      <w:r w:rsidR="00E578DF" w:rsidRPr="00D02D02">
        <w:rPr>
          <w:rFonts w:eastAsia="Arial"/>
        </w:rPr>
        <w:t xml:space="preserve"> </w:t>
      </w:r>
      <w:r w:rsidRPr="00D02D02">
        <w:rPr>
          <w:rFonts w:eastAsia="Arial"/>
        </w:rPr>
        <w:t xml:space="preserve">del bilancio consuntivo della Comunità, </w:t>
      </w:r>
      <w:r w:rsidRPr="00D02D02">
        <w:t>ed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trasmesso</w:t>
      </w:r>
      <w:r w:rsidRPr="00D02D02">
        <w:rPr>
          <w:rFonts w:eastAsia="Arial"/>
        </w:rPr>
        <w:t xml:space="preserve"> </w:t>
      </w:r>
      <w:r w:rsidRPr="00D02D02">
        <w:t>alla</w:t>
      </w:r>
      <w:r w:rsidRPr="00D02D02">
        <w:rPr>
          <w:rFonts w:eastAsia="Arial"/>
        </w:rPr>
        <w:t xml:space="preserve"> </w:t>
      </w:r>
      <w:r w:rsidRPr="00D02D02">
        <w:t>Comunità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approvazione.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  <w:numPr>
          <w:ilvl w:val="0"/>
          <w:numId w:val="1"/>
        </w:numPr>
        <w:rPr>
          <w:rFonts w:eastAsia="Arial"/>
        </w:rPr>
      </w:pPr>
      <w:r w:rsidRPr="00D02D02">
        <w:t>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si</w:t>
      </w:r>
      <w:r w:rsidRPr="00D02D02">
        <w:rPr>
          <w:rFonts w:eastAsia="Arial"/>
        </w:rPr>
        <w:t xml:space="preserve"> </w:t>
      </w:r>
      <w:r w:rsidRPr="00D02D02">
        <w:t>avvale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servizio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tesoreria</w:t>
      </w:r>
      <w:r w:rsidRPr="00D02D02">
        <w:rPr>
          <w:rFonts w:eastAsia="Arial"/>
        </w:rPr>
        <w:t xml:space="preserve"> </w:t>
      </w:r>
      <w:r w:rsidRPr="00D02D02">
        <w:t>della</w:t>
      </w:r>
      <w:r w:rsidRPr="00D02D02">
        <w:rPr>
          <w:rFonts w:eastAsia="Arial"/>
        </w:rPr>
        <w:t xml:space="preserve"> </w:t>
      </w:r>
      <w:r w:rsidRPr="00D02D02">
        <w:t>Comunità.</w:t>
      </w:r>
      <w:r w:rsidRPr="00D02D02">
        <w:rPr>
          <w:rFonts w:eastAsia="Arial"/>
        </w:rPr>
        <w:t xml:space="preserve"> 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Intestarticolo"/>
        <w:spacing w:before="0"/>
        <w:outlineLvl w:val="0"/>
      </w:pPr>
      <w:r w:rsidRPr="00D02D02">
        <w:t>Art.</w:t>
      </w:r>
      <w:r w:rsidRPr="00D02D02">
        <w:rPr>
          <w:rFonts w:eastAsia="Arial"/>
        </w:rPr>
        <w:t xml:space="preserve"> </w:t>
      </w:r>
      <w:r w:rsidRPr="00D02D02">
        <w:t>14</w:t>
      </w:r>
    </w:p>
    <w:p w:rsidR="00032A57" w:rsidRPr="00D02D02" w:rsidRDefault="00032A57" w:rsidP="00AA5E86">
      <w:pPr>
        <w:pStyle w:val="Rubricaarticolo"/>
        <w:spacing w:after="0"/>
      </w:pPr>
      <w:r w:rsidRPr="00D02D02">
        <w:t>Entrate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spese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</w:p>
    <w:p w:rsidR="008202D4" w:rsidRPr="00D02D02" w:rsidRDefault="008202D4" w:rsidP="008202D4">
      <w:pPr>
        <w:pStyle w:val="Comma"/>
      </w:pPr>
    </w:p>
    <w:p w:rsidR="00032A57" w:rsidRPr="00D02D02" w:rsidRDefault="00032A57" w:rsidP="00AA5E86">
      <w:pPr>
        <w:pStyle w:val="Comma"/>
        <w:ind w:firstLine="0"/>
      </w:pPr>
      <w:r w:rsidRPr="00D02D02">
        <w:t>1.</w:t>
      </w:r>
      <w:r w:rsidRPr="00D02D02">
        <w:tab/>
      </w:r>
      <w:r w:rsidR="00A57E7E" w:rsidRPr="00D02D02">
        <w:rPr>
          <w:szCs w:val="24"/>
        </w:rPr>
        <w:t>Alla</w:t>
      </w:r>
      <w:r w:rsidR="00A57E7E" w:rsidRPr="00D02D02">
        <w:rPr>
          <w:rFonts w:eastAsia="Verdana"/>
          <w:szCs w:val="24"/>
        </w:rPr>
        <w:t xml:space="preserve"> </w:t>
      </w:r>
      <w:r w:rsidR="00A57E7E" w:rsidRPr="00D02D02">
        <w:rPr>
          <w:szCs w:val="24"/>
        </w:rPr>
        <w:t>copertura</w:t>
      </w:r>
      <w:r w:rsidR="00A57E7E" w:rsidRPr="00D02D02">
        <w:rPr>
          <w:rFonts w:eastAsia="Verdana"/>
          <w:szCs w:val="24"/>
        </w:rPr>
        <w:t xml:space="preserve"> </w:t>
      </w:r>
      <w:r w:rsidR="00A57E7E" w:rsidRPr="00D02D02">
        <w:rPr>
          <w:szCs w:val="24"/>
        </w:rPr>
        <w:t>degli</w:t>
      </w:r>
      <w:r w:rsidR="00A57E7E" w:rsidRPr="00D02D02">
        <w:rPr>
          <w:rFonts w:eastAsia="Verdana"/>
          <w:szCs w:val="24"/>
        </w:rPr>
        <w:t xml:space="preserve"> </w:t>
      </w:r>
      <w:r w:rsidR="00A57E7E" w:rsidRPr="00D02D02">
        <w:rPr>
          <w:szCs w:val="24"/>
        </w:rPr>
        <w:t>oneri</w:t>
      </w:r>
      <w:r w:rsidR="00A57E7E" w:rsidRPr="00D02D02">
        <w:rPr>
          <w:rFonts w:eastAsia="Verdana"/>
          <w:szCs w:val="24"/>
        </w:rPr>
        <w:t xml:space="preserve"> </w:t>
      </w:r>
      <w:r w:rsidR="007307B6" w:rsidRPr="00D02D02">
        <w:rPr>
          <w:rFonts w:eastAsia="Verdana"/>
          <w:szCs w:val="24"/>
        </w:rPr>
        <w:t xml:space="preserve">e delle spese </w:t>
      </w:r>
      <w:r w:rsidR="00A57E7E" w:rsidRPr="00D02D02">
        <w:rPr>
          <w:szCs w:val="24"/>
        </w:rPr>
        <w:t>derivanti</w:t>
      </w:r>
      <w:r w:rsidR="00A57E7E" w:rsidRPr="00D02D02">
        <w:rPr>
          <w:rFonts w:eastAsia="Verdana"/>
          <w:szCs w:val="24"/>
        </w:rPr>
        <w:t xml:space="preserve"> </w:t>
      </w:r>
      <w:r w:rsidR="00A57E7E" w:rsidRPr="00D02D02">
        <w:rPr>
          <w:szCs w:val="24"/>
        </w:rPr>
        <w:t>dalla</w:t>
      </w:r>
      <w:r w:rsidR="00A57E7E" w:rsidRPr="00D02D02">
        <w:rPr>
          <w:rFonts w:eastAsia="Verdana"/>
          <w:szCs w:val="24"/>
        </w:rPr>
        <w:t xml:space="preserve"> applicazione della legge provinciale n. 15/2008 </w:t>
      </w:r>
      <w:r w:rsidR="007307B6" w:rsidRPr="00D02D02">
        <w:rPr>
          <w:rFonts w:eastAsia="Verdana"/>
          <w:szCs w:val="24"/>
        </w:rPr>
        <w:t xml:space="preserve">si provvede con le </w:t>
      </w:r>
      <w:r w:rsidR="007307B6" w:rsidRPr="00D02D02">
        <w:rPr>
          <w:rFonts w:eastAsia="Arial"/>
        </w:rPr>
        <w:t xml:space="preserve">seguenti </w:t>
      </w:r>
      <w:r w:rsidRPr="00D02D02">
        <w:t>entrate:</w:t>
      </w:r>
    </w:p>
    <w:p w:rsidR="00032A57" w:rsidRPr="00A50B8C" w:rsidRDefault="00032A57" w:rsidP="00AA5E86">
      <w:pPr>
        <w:pStyle w:val="Comma"/>
        <w:numPr>
          <w:ilvl w:val="0"/>
          <w:numId w:val="5"/>
        </w:numPr>
      </w:pPr>
      <w:r w:rsidRPr="00A50B8C">
        <w:t>risorse</w:t>
      </w:r>
      <w:r w:rsidRPr="00A50B8C">
        <w:rPr>
          <w:rFonts w:eastAsia="Arial"/>
        </w:rPr>
        <w:t xml:space="preserve"> </w:t>
      </w:r>
      <w:r w:rsidRPr="00A50B8C">
        <w:t>stanziate</w:t>
      </w:r>
      <w:r w:rsidRPr="00A50B8C">
        <w:rPr>
          <w:rFonts w:eastAsia="Arial"/>
        </w:rPr>
        <w:t xml:space="preserve"> </w:t>
      </w:r>
      <w:r w:rsidRPr="00A50B8C">
        <w:t>dalla</w:t>
      </w:r>
      <w:r w:rsidRPr="00A50B8C">
        <w:rPr>
          <w:rFonts w:eastAsia="Arial"/>
        </w:rPr>
        <w:t xml:space="preserve"> </w:t>
      </w:r>
      <w:r w:rsidRPr="00A50B8C">
        <w:t>Provincia</w:t>
      </w:r>
      <w:r w:rsidRPr="00A50B8C">
        <w:rPr>
          <w:rFonts w:eastAsia="Arial"/>
        </w:rPr>
        <w:t xml:space="preserve"> </w:t>
      </w:r>
      <w:r w:rsidRPr="00A50B8C">
        <w:t>autonoma</w:t>
      </w:r>
      <w:r w:rsidRPr="00A50B8C">
        <w:rPr>
          <w:rFonts w:eastAsia="Arial"/>
        </w:rPr>
        <w:t xml:space="preserve"> </w:t>
      </w:r>
      <w:r w:rsidRPr="00A50B8C">
        <w:t>ai</w:t>
      </w:r>
      <w:r w:rsidRPr="00A50B8C">
        <w:rPr>
          <w:rFonts w:eastAsia="Arial"/>
        </w:rPr>
        <w:t xml:space="preserve"> </w:t>
      </w:r>
      <w:r w:rsidRPr="00A50B8C">
        <w:t>sensi</w:t>
      </w:r>
      <w:r w:rsidRPr="00A50B8C">
        <w:rPr>
          <w:rFonts w:eastAsia="Arial"/>
        </w:rPr>
        <w:t xml:space="preserve"> </w:t>
      </w:r>
      <w:r w:rsidRPr="00A50B8C">
        <w:t>dell</w:t>
      </w:r>
      <w:r w:rsidRPr="00A50B8C">
        <w:rPr>
          <w:rFonts w:eastAsia="Arial"/>
        </w:rPr>
        <w:t>’</w:t>
      </w:r>
      <w:r w:rsidRPr="00A50B8C">
        <w:t>articolo</w:t>
      </w:r>
      <w:r w:rsidRPr="00A50B8C">
        <w:rPr>
          <w:rFonts w:eastAsia="Arial"/>
        </w:rPr>
        <w:t xml:space="preserve"> </w:t>
      </w:r>
      <w:r w:rsidRPr="00A50B8C">
        <w:t>24,</w:t>
      </w:r>
      <w:r w:rsidRPr="00A50B8C">
        <w:rPr>
          <w:rFonts w:eastAsia="Arial"/>
        </w:rPr>
        <w:t xml:space="preserve"> </w:t>
      </w:r>
      <w:r w:rsidRPr="00A50B8C">
        <w:t>comma</w:t>
      </w:r>
      <w:r w:rsidRPr="00A50B8C">
        <w:rPr>
          <w:rFonts w:eastAsia="Arial"/>
        </w:rPr>
        <w:t xml:space="preserve"> </w:t>
      </w:r>
      <w:r w:rsidRPr="00A50B8C">
        <w:t>6,</w:t>
      </w:r>
      <w:r w:rsidRPr="00A50B8C">
        <w:rPr>
          <w:rFonts w:eastAsia="Arial"/>
        </w:rPr>
        <w:t xml:space="preserve"> </w:t>
      </w:r>
      <w:r w:rsidRPr="00A50B8C">
        <w:t>della</w:t>
      </w:r>
      <w:r w:rsidRPr="00A50B8C">
        <w:rPr>
          <w:rFonts w:eastAsia="Arial"/>
        </w:rPr>
        <w:t xml:space="preserve"> </w:t>
      </w:r>
      <w:r w:rsidRPr="00A50B8C">
        <w:t>legge</w:t>
      </w:r>
      <w:r w:rsidRPr="00A50B8C">
        <w:rPr>
          <w:rFonts w:eastAsia="Arial"/>
        </w:rPr>
        <w:t xml:space="preserve"> </w:t>
      </w:r>
      <w:r w:rsidRPr="00A50B8C">
        <w:t>provinciale</w:t>
      </w:r>
      <w:r w:rsidRPr="00A50B8C">
        <w:rPr>
          <w:rFonts w:eastAsia="Arial"/>
        </w:rPr>
        <w:t xml:space="preserve"> </w:t>
      </w:r>
      <w:r w:rsidRPr="00A50B8C">
        <w:t>n.</w:t>
      </w:r>
      <w:r w:rsidRPr="00A50B8C">
        <w:rPr>
          <w:rFonts w:eastAsia="Arial"/>
        </w:rPr>
        <w:t xml:space="preserve"> </w:t>
      </w:r>
      <w:r w:rsidRPr="00A50B8C">
        <w:t>3</w:t>
      </w:r>
      <w:r w:rsidRPr="00A50B8C">
        <w:rPr>
          <w:rFonts w:eastAsia="Arial"/>
        </w:rPr>
        <w:t xml:space="preserve"> </w:t>
      </w:r>
      <w:r w:rsidRPr="00A50B8C">
        <w:t>del</w:t>
      </w:r>
      <w:r w:rsidRPr="00A50B8C">
        <w:rPr>
          <w:rFonts w:eastAsia="Arial"/>
        </w:rPr>
        <w:t xml:space="preserve"> </w:t>
      </w:r>
      <w:r w:rsidRPr="00A50B8C">
        <w:t>2006;</w:t>
      </w:r>
    </w:p>
    <w:p w:rsidR="00032A57" w:rsidRPr="00A50B8C" w:rsidRDefault="00032A57" w:rsidP="00AA5E86">
      <w:pPr>
        <w:pStyle w:val="Comma"/>
        <w:numPr>
          <w:ilvl w:val="0"/>
          <w:numId w:val="5"/>
        </w:numPr>
      </w:pPr>
      <w:r w:rsidRPr="00A50B8C">
        <w:t>assegnazione</w:t>
      </w:r>
      <w:r w:rsidRPr="00A50B8C">
        <w:rPr>
          <w:rFonts w:eastAsia="Arial"/>
        </w:rPr>
        <w:t xml:space="preserve"> </w:t>
      </w:r>
      <w:r w:rsidRPr="00A50B8C">
        <w:t>di</w:t>
      </w:r>
      <w:r w:rsidRPr="00A50B8C">
        <w:rPr>
          <w:rFonts w:eastAsia="Arial"/>
        </w:rPr>
        <w:t xml:space="preserve"> </w:t>
      </w:r>
      <w:r w:rsidRPr="00A50B8C">
        <w:t>fondi</w:t>
      </w:r>
      <w:r w:rsidRPr="00A50B8C">
        <w:rPr>
          <w:rFonts w:eastAsia="Arial"/>
        </w:rPr>
        <w:t xml:space="preserve"> </w:t>
      </w:r>
      <w:r w:rsidRPr="00A50B8C">
        <w:t>sulle</w:t>
      </w:r>
      <w:r w:rsidRPr="00A50B8C">
        <w:rPr>
          <w:rFonts w:eastAsia="Arial"/>
        </w:rPr>
        <w:t xml:space="preserve"> </w:t>
      </w:r>
      <w:r w:rsidRPr="00A50B8C">
        <w:t>disponibilità</w:t>
      </w:r>
      <w:r w:rsidRPr="00A50B8C">
        <w:rPr>
          <w:rFonts w:eastAsia="Arial"/>
        </w:rPr>
        <w:t xml:space="preserve"> </w:t>
      </w:r>
      <w:r w:rsidRPr="00A50B8C">
        <w:t>del</w:t>
      </w:r>
      <w:r w:rsidRPr="00A50B8C">
        <w:rPr>
          <w:rFonts w:eastAsia="Arial"/>
        </w:rPr>
        <w:t xml:space="preserve"> </w:t>
      </w:r>
      <w:r w:rsidRPr="00A50B8C">
        <w:t>bilancio</w:t>
      </w:r>
      <w:r w:rsidRPr="00A50B8C">
        <w:rPr>
          <w:rFonts w:eastAsia="Arial"/>
        </w:rPr>
        <w:t xml:space="preserve"> </w:t>
      </w:r>
      <w:r w:rsidRPr="00A50B8C">
        <w:t>della</w:t>
      </w:r>
      <w:r w:rsidRPr="00A50B8C">
        <w:rPr>
          <w:rFonts w:eastAsia="Arial"/>
        </w:rPr>
        <w:t xml:space="preserve"> </w:t>
      </w:r>
      <w:r w:rsidRPr="00A50B8C">
        <w:t>Comunità</w:t>
      </w:r>
      <w:r w:rsidRPr="00A50B8C">
        <w:rPr>
          <w:rFonts w:eastAsia="Arial"/>
        </w:rPr>
        <w:t xml:space="preserve"> </w:t>
      </w:r>
      <w:r w:rsidRPr="00A50B8C">
        <w:t>e</w:t>
      </w:r>
      <w:r w:rsidRPr="00A50B8C">
        <w:rPr>
          <w:rFonts w:eastAsia="Arial"/>
        </w:rPr>
        <w:t xml:space="preserve"> </w:t>
      </w:r>
      <w:r w:rsidRPr="00A50B8C">
        <w:t>dei</w:t>
      </w:r>
      <w:r w:rsidRPr="00A50B8C">
        <w:rPr>
          <w:rFonts w:eastAsia="Arial"/>
        </w:rPr>
        <w:t xml:space="preserve"> </w:t>
      </w:r>
      <w:r w:rsidRPr="00A50B8C">
        <w:t>comuni</w:t>
      </w:r>
      <w:r w:rsidRPr="00A50B8C">
        <w:rPr>
          <w:rFonts w:eastAsia="Arial"/>
        </w:rPr>
        <w:t xml:space="preserve"> </w:t>
      </w:r>
      <w:r w:rsidRPr="00A50B8C">
        <w:t>per</w:t>
      </w:r>
      <w:r w:rsidRPr="00A50B8C">
        <w:rPr>
          <w:rFonts w:eastAsia="Arial"/>
        </w:rPr>
        <w:t xml:space="preserve"> </w:t>
      </w:r>
      <w:r w:rsidRPr="00A50B8C">
        <w:t>la</w:t>
      </w:r>
      <w:r w:rsidRPr="00A50B8C">
        <w:rPr>
          <w:rFonts w:eastAsia="Arial"/>
        </w:rPr>
        <w:t xml:space="preserve"> </w:t>
      </w:r>
      <w:r w:rsidRPr="00A50B8C">
        <w:t>copertura</w:t>
      </w:r>
      <w:r w:rsidRPr="00A50B8C">
        <w:rPr>
          <w:rFonts w:eastAsia="Arial"/>
        </w:rPr>
        <w:t xml:space="preserve"> </w:t>
      </w:r>
      <w:r w:rsidRPr="00A50B8C">
        <w:t>degli</w:t>
      </w:r>
      <w:r w:rsidRPr="00A50B8C">
        <w:rPr>
          <w:rFonts w:eastAsia="Arial"/>
        </w:rPr>
        <w:t xml:space="preserve"> </w:t>
      </w:r>
      <w:r w:rsidRPr="00A50B8C">
        <w:t>oneri</w:t>
      </w:r>
      <w:r w:rsidRPr="00A50B8C">
        <w:rPr>
          <w:rFonts w:eastAsia="Arial"/>
        </w:rPr>
        <w:t xml:space="preserve"> </w:t>
      </w:r>
      <w:r w:rsidRPr="00A50B8C">
        <w:t>derivanti</w:t>
      </w:r>
      <w:r w:rsidRPr="00A50B8C">
        <w:rPr>
          <w:rFonts w:eastAsia="Arial"/>
        </w:rPr>
        <w:t xml:space="preserve"> </w:t>
      </w:r>
      <w:r w:rsidRPr="00A50B8C">
        <w:t>dall</w:t>
      </w:r>
      <w:r w:rsidRPr="00A50B8C">
        <w:rPr>
          <w:rFonts w:eastAsia="Arial"/>
        </w:rPr>
        <w:t>’</w:t>
      </w:r>
      <w:r w:rsidRPr="00A50B8C">
        <w:t>applicazione</w:t>
      </w:r>
      <w:r w:rsidRPr="00A50B8C">
        <w:rPr>
          <w:rFonts w:eastAsia="Arial"/>
        </w:rPr>
        <w:t xml:space="preserve"> </w:t>
      </w:r>
      <w:r w:rsidRPr="00A50B8C">
        <w:t>della</w:t>
      </w:r>
      <w:r w:rsidRPr="00A50B8C">
        <w:rPr>
          <w:rFonts w:eastAsia="Arial"/>
        </w:rPr>
        <w:t xml:space="preserve"> </w:t>
      </w:r>
      <w:r w:rsidRPr="00A50B8C">
        <w:t>legge</w:t>
      </w:r>
      <w:r w:rsidRPr="00A50B8C">
        <w:rPr>
          <w:rFonts w:eastAsia="Arial"/>
        </w:rPr>
        <w:t xml:space="preserve"> </w:t>
      </w:r>
      <w:r w:rsidRPr="00A50B8C">
        <w:t>provinciale n. 15</w:t>
      </w:r>
      <w:r w:rsidR="00A57E7E" w:rsidRPr="00A50B8C">
        <w:t>/</w:t>
      </w:r>
      <w:r w:rsidRPr="00A50B8C">
        <w:t>2008</w:t>
      </w:r>
      <w:r w:rsidR="009941B3" w:rsidRPr="00A50B8C">
        <w:t>;</w:t>
      </w:r>
    </w:p>
    <w:p w:rsidR="00032A57" w:rsidRPr="00D02D02" w:rsidRDefault="00032A57" w:rsidP="00AA5E86">
      <w:pPr>
        <w:pStyle w:val="Comma"/>
        <w:numPr>
          <w:ilvl w:val="0"/>
          <w:numId w:val="5"/>
        </w:numPr>
        <w:rPr>
          <w:b/>
        </w:rPr>
      </w:pPr>
      <w:r w:rsidRPr="00A50B8C">
        <w:t>da qualunque introito derivante dall’attività e dalla gestione dell’agenzia per le finalità della legge provinciale n. 15</w:t>
      </w:r>
      <w:r w:rsidR="00A57E7E" w:rsidRPr="00A50B8C">
        <w:t>/</w:t>
      </w:r>
      <w:r w:rsidRPr="00A50B8C">
        <w:t>2008</w:t>
      </w:r>
      <w:r w:rsidRPr="00D02D02">
        <w:rPr>
          <w:b/>
        </w:rPr>
        <w:t>.</w:t>
      </w:r>
    </w:p>
    <w:p w:rsidR="00032A57" w:rsidRPr="00D02D02" w:rsidRDefault="00032A57" w:rsidP="00AA5E86">
      <w:pPr>
        <w:pStyle w:val="Comma"/>
        <w:ind w:firstLine="0"/>
      </w:pPr>
    </w:p>
    <w:p w:rsidR="00032A57" w:rsidRPr="00D02D02" w:rsidRDefault="00032A57" w:rsidP="00AA5E86">
      <w:pPr>
        <w:pStyle w:val="Comma"/>
        <w:ind w:firstLine="0"/>
        <w:rPr>
          <w:rFonts w:eastAsia="Arial"/>
        </w:rPr>
      </w:pPr>
      <w:r w:rsidRPr="00D02D02">
        <w:t>2.</w:t>
      </w:r>
      <w:r w:rsidRPr="00D02D02">
        <w:tab/>
        <w:t>Il</w:t>
      </w:r>
      <w:r w:rsidR="002211C9" w:rsidRPr="00D02D02">
        <w:rPr>
          <w:rFonts w:eastAsia="Arial"/>
        </w:rPr>
        <w:t xml:space="preserve"> </w:t>
      </w:r>
      <w:r w:rsidRPr="00D02D02">
        <w:t>piano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riparto</w:t>
      </w:r>
      <w:r w:rsidRPr="00D02D02">
        <w:rPr>
          <w:rFonts w:eastAsia="Arial"/>
        </w:rPr>
        <w:t xml:space="preserve"> </w:t>
      </w:r>
      <w:r w:rsidRPr="00D02D02">
        <w:t>proporzionale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trasferimenti</w:t>
      </w:r>
      <w:r w:rsidRPr="00D02D02">
        <w:rPr>
          <w:rFonts w:eastAsia="Arial"/>
        </w:rPr>
        <w:t xml:space="preserve"> </w:t>
      </w:r>
      <w:r w:rsidR="007307B6" w:rsidRPr="00D02D02">
        <w:rPr>
          <w:rFonts w:eastAsia="Arial"/>
        </w:rPr>
        <w:t>a carico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soggetti</w:t>
      </w:r>
      <w:r w:rsidRPr="00D02D02">
        <w:rPr>
          <w:rFonts w:eastAsia="Arial"/>
        </w:rPr>
        <w:t xml:space="preserve"> </w:t>
      </w:r>
      <w:r w:rsidRPr="00D02D02">
        <w:t>istituzionali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cui</w:t>
      </w:r>
      <w:r w:rsidRPr="00D02D02">
        <w:rPr>
          <w:rFonts w:eastAsia="Arial"/>
        </w:rPr>
        <w:t xml:space="preserve"> </w:t>
      </w:r>
      <w:r w:rsidRPr="00D02D02">
        <w:t>alle</w:t>
      </w:r>
      <w:r w:rsidRPr="00D02D02">
        <w:rPr>
          <w:rFonts w:eastAsia="Arial"/>
        </w:rPr>
        <w:t xml:space="preserve"> </w:t>
      </w:r>
      <w:r w:rsidRPr="00D02D02">
        <w:t>lettere</w:t>
      </w:r>
      <w:r w:rsidRPr="00D02D02">
        <w:rPr>
          <w:rFonts w:eastAsia="Arial"/>
        </w:rPr>
        <w:t xml:space="preserve"> </w:t>
      </w:r>
      <w:r w:rsidRPr="00D02D02">
        <w:t>a)</w:t>
      </w:r>
      <w:r w:rsidRPr="00D02D02">
        <w:rPr>
          <w:rFonts w:eastAsia="Arial"/>
        </w:rPr>
        <w:t xml:space="preserve"> 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b)</w:t>
      </w:r>
      <w:r w:rsidR="007307B6" w:rsidRPr="00D02D02">
        <w:t xml:space="preserve"> per il pareggio del bilancio,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predisposto</w:t>
      </w:r>
      <w:r w:rsidRPr="00D02D02">
        <w:rPr>
          <w:rFonts w:eastAsia="Arial"/>
        </w:rPr>
        <w:t xml:space="preserve"> </w:t>
      </w:r>
      <w:r w:rsidRPr="00D02D02">
        <w:t>secondo</w:t>
      </w:r>
      <w:r w:rsidRPr="00D02D02">
        <w:rPr>
          <w:rFonts w:eastAsia="Arial"/>
        </w:rPr>
        <w:t xml:space="preserve"> </w:t>
      </w:r>
      <w:r w:rsidRPr="00D02D02">
        <w:t>quanto</w:t>
      </w:r>
      <w:r w:rsidRPr="00D02D02">
        <w:rPr>
          <w:rFonts w:eastAsia="Arial"/>
        </w:rPr>
        <w:t xml:space="preserve"> </w:t>
      </w:r>
      <w:r w:rsidRPr="00D02D02">
        <w:t>indicato</w:t>
      </w:r>
      <w:r w:rsidRPr="00D02D02">
        <w:rPr>
          <w:rFonts w:eastAsia="Arial"/>
        </w:rPr>
        <w:t xml:space="preserve"> </w:t>
      </w:r>
      <w:r w:rsidRPr="00D02D02">
        <w:t>nell</w:t>
      </w:r>
      <w:r w:rsidRPr="00D02D02">
        <w:rPr>
          <w:rFonts w:eastAsia="Arial"/>
        </w:rPr>
        <w:t>’</w:t>
      </w:r>
      <w:r w:rsidRPr="00D02D02">
        <w:t>intesa</w:t>
      </w:r>
      <w:r w:rsidRPr="00D02D02">
        <w:rPr>
          <w:rFonts w:eastAsia="Arial"/>
        </w:rPr>
        <w:t xml:space="preserve"> </w:t>
      </w:r>
      <w:r w:rsidRPr="00D02D02">
        <w:t>istituzionale</w:t>
      </w:r>
      <w:r w:rsidRPr="00D02D02">
        <w:rPr>
          <w:rFonts w:eastAsia="Arial"/>
        </w:rPr>
        <w:t xml:space="preserve"> </w:t>
      </w:r>
      <w:r w:rsidR="009941B3" w:rsidRPr="00D02D02">
        <w:rPr>
          <w:rFonts w:eastAsia="Arial"/>
        </w:rPr>
        <w:t>sottoscritta il 00.00.2012, art. 13.</w:t>
      </w:r>
    </w:p>
    <w:p w:rsidR="00032A57" w:rsidRPr="00D02D02" w:rsidRDefault="00032A57" w:rsidP="00AA5E86">
      <w:pPr>
        <w:pStyle w:val="Comma"/>
        <w:ind w:left="425" w:firstLine="0"/>
      </w:pPr>
    </w:p>
    <w:p w:rsidR="007307B6" w:rsidRPr="00D02D02" w:rsidRDefault="00032A57" w:rsidP="00AA5E86">
      <w:pPr>
        <w:pStyle w:val="Comma"/>
        <w:rPr>
          <w:rFonts w:eastAsia="Arial"/>
        </w:rPr>
      </w:pPr>
      <w:r w:rsidRPr="00D02D02">
        <w:t>3.</w:t>
      </w:r>
      <w:r w:rsidRPr="00D02D02">
        <w:tab/>
      </w:r>
      <w:r w:rsidR="00627057" w:rsidRPr="00D02D02">
        <w:t>Tutte l</w:t>
      </w:r>
      <w:r w:rsidRPr="00D02D02">
        <w:t>e</w:t>
      </w:r>
      <w:r w:rsidRPr="00D02D02">
        <w:rPr>
          <w:rFonts w:eastAsia="Arial"/>
        </w:rPr>
        <w:t xml:space="preserve"> </w:t>
      </w:r>
      <w:r w:rsidRPr="00D02D02">
        <w:t>entrate</w:t>
      </w:r>
      <w:r w:rsidRPr="00D02D02">
        <w:rPr>
          <w:rFonts w:eastAsia="Arial"/>
        </w:rPr>
        <w:t xml:space="preserve"> </w:t>
      </w:r>
      <w:r w:rsidR="00627057" w:rsidRPr="00D02D02">
        <w:rPr>
          <w:rFonts w:eastAsia="Arial"/>
          <w:i/>
        </w:rPr>
        <w:t xml:space="preserve">e </w:t>
      </w:r>
      <w:r w:rsidR="00627057" w:rsidRPr="00A50B8C">
        <w:rPr>
          <w:rFonts w:eastAsia="Arial"/>
        </w:rPr>
        <w:t>le spese</w:t>
      </w:r>
      <w:r w:rsidR="00627057" w:rsidRPr="00D02D02">
        <w:rPr>
          <w:rFonts w:eastAsia="Arial"/>
        </w:rPr>
        <w:t xml:space="preserve"> </w:t>
      </w:r>
      <w:r w:rsidR="005D4312" w:rsidRPr="00D02D02">
        <w:t xml:space="preserve">necessarie per il funzionamento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="007307B6" w:rsidRPr="00D02D02">
        <w:t xml:space="preserve">, </w:t>
      </w:r>
      <w:r w:rsidR="007307B6" w:rsidRPr="00A50B8C">
        <w:t>comprese</w:t>
      </w:r>
      <w:r w:rsidR="007307B6" w:rsidRPr="00D02D02">
        <w:rPr>
          <w:i/>
        </w:rPr>
        <w:t xml:space="preserve"> </w:t>
      </w:r>
      <w:r w:rsidR="007307B6" w:rsidRPr="00A50B8C">
        <w:t>quelle per il personale</w:t>
      </w:r>
      <w:r w:rsidR="007307B6" w:rsidRPr="00D02D02">
        <w:rPr>
          <w:rFonts w:eastAsia="Arial"/>
        </w:rPr>
        <w:t xml:space="preserve"> </w:t>
      </w:r>
      <w:r w:rsidR="007307B6" w:rsidRPr="00D02D02">
        <w:t>e</w:t>
      </w:r>
      <w:r w:rsidR="007307B6" w:rsidRPr="00D02D02">
        <w:rPr>
          <w:rFonts w:eastAsia="Arial"/>
        </w:rPr>
        <w:t xml:space="preserve"> </w:t>
      </w:r>
      <w:r w:rsidR="007307B6" w:rsidRPr="00D02D02">
        <w:t>per</w:t>
      </w:r>
      <w:r w:rsidR="007307B6" w:rsidRPr="00D02D02">
        <w:rPr>
          <w:rFonts w:eastAsia="Arial"/>
        </w:rPr>
        <w:t xml:space="preserve"> </w:t>
      </w:r>
      <w:r w:rsidR="007307B6" w:rsidRPr="00D02D02">
        <w:t>la</w:t>
      </w:r>
      <w:r w:rsidR="007307B6" w:rsidRPr="00D02D02">
        <w:rPr>
          <w:rFonts w:eastAsia="Arial"/>
        </w:rPr>
        <w:t xml:space="preserve"> </w:t>
      </w:r>
      <w:r w:rsidR="007307B6" w:rsidRPr="00D02D02">
        <w:t>realizzazione</w:t>
      </w:r>
      <w:r w:rsidR="007307B6" w:rsidRPr="00D02D02">
        <w:rPr>
          <w:rFonts w:eastAsia="Arial"/>
        </w:rPr>
        <w:t xml:space="preserve"> </w:t>
      </w:r>
      <w:r w:rsidR="007307B6" w:rsidRPr="00D02D02">
        <w:t>degli</w:t>
      </w:r>
      <w:r w:rsidR="007307B6" w:rsidRPr="00D02D02">
        <w:rPr>
          <w:rFonts w:eastAsia="Arial"/>
        </w:rPr>
        <w:t xml:space="preserve"> </w:t>
      </w:r>
      <w:r w:rsidR="007307B6" w:rsidRPr="00D02D02">
        <w:t>interventi</w:t>
      </w:r>
      <w:r w:rsidR="007307B6" w:rsidRPr="00D02D02">
        <w:rPr>
          <w:rFonts w:eastAsia="Arial"/>
        </w:rPr>
        <w:t xml:space="preserve"> </w:t>
      </w:r>
      <w:r w:rsidR="007307B6" w:rsidRPr="00D02D02">
        <w:t>previsti</w:t>
      </w:r>
      <w:r w:rsidR="007307B6" w:rsidRPr="00D02D02">
        <w:rPr>
          <w:rFonts w:eastAsia="Arial"/>
        </w:rPr>
        <w:t xml:space="preserve"> </w:t>
      </w:r>
      <w:r w:rsidR="007307B6" w:rsidRPr="00D02D02">
        <w:t>dal</w:t>
      </w:r>
      <w:r w:rsidR="007307B6" w:rsidRPr="00D02D02">
        <w:rPr>
          <w:rFonts w:eastAsia="Arial"/>
        </w:rPr>
        <w:t xml:space="preserve"> </w:t>
      </w:r>
      <w:r w:rsidR="007307B6" w:rsidRPr="00D02D02">
        <w:t>programma</w:t>
      </w:r>
      <w:r w:rsidR="007307B6" w:rsidRPr="00D02D02">
        <w:rPr>
          <w:rFonts w:eastAsia="Arial"/>
        </w:rPr>
        <w:t xml:space="preserve"> </w:t>
      </w:r>
      <w:r w:rsidR="007307B6" w:rsidRPr="00D02D02">
        <w:t>di</w:t>
      </w:r>
      <w:r w:rsidR="007307B6" w:rsidRPr="00D02D02">
        <w:rPr>
          <w:rFonts w:eastAsia="Arial"/>
        </w:rPr>
        <w:t xml:space="preserve"> </w:t>
      </w:r>
      <w:r w:rsidR="007307B6" w:rsidRPr="00D02D02">
        <w:t>attività</w:t>
      </w:r>
      <w:r w:rsidR="007307B6" w:rsidRPr="00D02D02">
        <w:rPr>
          <w:i/>
        </w:rPr>
        <w:t xml:space="preserve">, </w:t>
      </w:r>
      <w:r w:rsidR="007307B6" w:rsidRPr="00A50B8C">
        <w:t>sia di parte ordinaria che straordinaria</w:t>
      </w:r>
      <w:r w:rsidR="007307B6" w:rsidRPr="00D02D02">
        <w:rPr>
          <w:i/>
        </w:rPr>
        <w:t>,</w:t>
      </w:r>
      <w:r w:rsidRPr="00D02D02">
        <w:rPr>
          <w:rFonts w:eastAsia="Arial"/>
        </w:rPr>
        <w:t xml:space="preserve"> </w:t>
      </w:r>
      <w:r w:rsidRPr="00D02D02">
        <w:t>sono</w:t>
      </w:r>
      <w:r w:rsidRPr="00D02D02">
        <w:rPr>
          <w:rFonts w:eastAsia="Arial"/>
        </w:rPr>
        <w:t xml:space="preserve"> </w:t>
      </w:r>
      <w:r w:rsidRPr="00D02D02">
        <w:t>iscritte</w:t>
      </w:r>
      <w:r w:rsidRPr="00D02D02">
        <w:rPr>
          <w:rFonts w:eastAsia="Arial"/>
        </w:rPr>
        <w:t xml:space="preserve"> </w:t>
      </w:r>
      <w:r w:rsidR="007307B6" w:rsidRPr="00D02D02">
        <w:t>nel relativo</w:t>
      </w:r>
      <w:r w:rsidRPr="00D02D02">
        <w:rPr>
          <w:rFonts w:eastAsia="Arial"/>
        </w:rPr>
        <w:t xml:space="preserve"> </w:t>
      </w:r>
      <w:r w:rsidRPr="00D02D02">
        <w:t>bilancio.</w:t>
      </w:r>
      <w:r w:rsidRPr="00D02D02">
        <w:rPr>
          <w:rFonts w:eastAsia="Arial"/>
        </w:rPr>
        <w:t xml:space="preserve"> </w:t>
      </w:r>
    </w:p>
    <w:p w:rsidR="007307B6" w:rsidRPr="00D02D02" w:rsidRDefault="007307B6" w:rsidP="00AA5E86">
      <w:pPr>
        <w:pStyle w:val="Comma"/>
        <w:rPr>
          <w:rFonts w:eastAsia="Arial"/>
        </w:rPr>
      </w:pPr>
    </w:p>
    <w:p w:rsidR="00032A57" w:rsidRPr="00D02D02" w:rsidRDefault="00032A57" w:rsidP="00AA5E86">
      <w:pPr>
        <w:pStyle w:val="Comma"/>
      </w:pPr>
      <w:r w:rsidRPr="00D02D02">
        <w:t>All</w:t>
      </w:r>
      <w:r w:rsidRPr="00D02D02">
        <w:rPr>
          <w:rFonts w:eastAsia="Arial"/>
        </w:rPr>
        <w:t>’</w:t>
      </w:r>
      <w:r w:rsidRPr="00D02D02">
        <w:t>assegnazione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fondi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cui</w:t>
      </w:r>
      <w:r w:rsidRPr="00D02D02">
        <w:rPr>
          <w:rFonts w:eastAsia="Arial"/>
        </w:rPr>
        <w:t xml:space="preserve"> </w:t>
      </w:r>
      <w:r w:rsidRPr="00D02D02">
        <w:t>alla</w:t>
      </w:r>
      <w:r w:rsidRPr="00D02D02">
        <w:rPr>
          <w:rFonts w:eastAsia="Arial"/>
        </w:rPr>
        <w:t xml:space="preserve"> </w:t>
      </w:r>
      <w:r w:rsidRPr="00A50B8C">
        <w:t>lettera</w:t>
      </w:r>
      <w:r w:rsidRPr="00A50B8C">
        <w:rPr>
          <w:rFonts w:eastAsia="Arial"/>
        </w:rPr>
        <w:t xml:space="preserve"> </w:t>
      </w:r>
      <w:r w:rsidRPr="00A50B8C">
        <w:t>a)</w:t>
      </w:r>
      <w:r w:rsidRPr="00A50B8C">
        <w:rPr>
          <w:rFonts w:eastAsia="Arial"/>
        </w:rPr>
        <w:t xml:space="preserve"> </w:t>
      </w:r>
      <w:r w:rsidRPr="00A50B8C">
        <w:t>del</w:t>
      </w:r>
      <w:r w:rsidRPr="00A50B8C">
        <w:rPr>
          <w:rFonts w:eastAsia="Arial"/>
        </w:rPr>
        <w:t xml:space="preserve"> </w:t>
      </w:r>
      <w:r w:rsidRPr="00A50B8C">
        <w:t>comma</w:t>
      </w:r>
      <w:r w:rsidRPr="00D02D02">
        <w:rPr>
          <w:rFonts w:eastAsia="Arial"/>
          <w:b/>
        </w:rPr>
        <w:t xml:space="preserve"> </w:t>
      </w:r>
      <w:r w:rsidRPr="00C401FE">
        <w:t>1</w:t>
      </w:r>
      <w:r w:rsidRPr="00D02D02">
        <w:rPr>
          <w:rFonts w:eastAsia="Arial"/>
        </w:rPr>
        <w:t xml:space="preserve"> </w:t>
      </w:r>
      <w:r w:rsidRPr="00D02D02">
        <w:t>provvede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Comunità</w:t>
      </w:r>
      <w:r w:rsidRPr="00D02D02">
        <w:rPr>
          <w:rFonts w:eastAsia="Arial"/>
        </w:rPr>
        <w:t xml:space="preserve"> </w:t>
      </w:r>
      <w:r w:rsidRPr="00D02D02">
        <w:t>mediante</w:t>
      </w:r>
      <w:r w:rsidRPr="00D02D02">
        <w:rPr>
          <w:rFonts w:eastAsia="Arial"/>
        </w:rPr>
        <w:t xml:space="preserve"> </w:t>
      </w:r>
      <w:r w:rsidRPr="00D02D02">
        <w:t>appositi</w:t>
      </w:r>
      <w:r w:rsidRPr="00D02D02">
        <w:rPr>
          <w:rFonts w:eastAsia="Arial"/>
        </w:rPr>
        <w:t xml:space="preserve"> </w:t>
      </w:r>
      <w:r w:rsidRPr="00D02D02">
        <w:t>stanziamenti.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erogazione</w:t>
      </w:r>
      <w:r w:rsidRPr="00D02D02">
        <w:rPr>
          <w:rFonts w:eastAsia="Arial"/>
        </w:rPr>
        <w:t xml:space="preserve"> </w:t>
      </w:r>
      <w:r w:rsidRPr="00D02D02">
        <w:t>all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somme</w:t>
      </w:r>
      <w:r w:rsidRPr="00D02D02">
        <w:rPr>
          <w:rFonts w:eastAsia="Arial"/>
        </w:rPr>
        <w:t xml:space="preserve"> </w:t>
      </w:r>
      <w:r w:rsidRPr="00D02D02">
        <w:t>assegnate</w:t>
      </w:r>
      <w:r w:rsidRPr="00D02D02">
        <w:rPr>
          <w:rFonts w:eastAsia="Arial"/>
        </w:rPr>
        <w:t xml:space="preserve"> </w:t>
      </w:r>
      <w:r w:rsidRPr="00D02D02">
        <w:t>è</w:t>
      </w:r>
      <w:r w:rsidRPr="00D02D02">
        <w:rPr>
          <w:rFonts w:eastAsia="Arial"/>
        </w:rPr>
        <w:t xml:space="preserve"> </w:t>
      </w:r>
      <w:r w:rsidRPr="00D02D02">
        <w:t>disposta</w:t>
      </w:r>
      <w:r w:rsidRPr="00D02D02">
        <w:rPr>
          <w:rFonts w:eastAsia="Arial"/>
        </w:rPr>
        <w:t xml:space="preserve"> </w:t>
      </w:r>
      <w:r w:rsidRPr="00D02D02">
        <w:t>mediante</w:t>
      </w:r>
      <w:r w:rsidRPr="00D02D02">
        <w:rPr>
          <w:rFonts w:eastAsia="Arial"/>
        </w:rPr>
        <w:t xml:space="preserve"> </w:t>
      </w:r>
      <w:r w:rsidRPr="00D02D02">
        <w:t>versamento</w:t>
      </w:r>
      <w:r w:rsidRPr="00D02D02">
        <w:rPr>
          <w:rFonts w:eastAsia="Arial"/>
        </w:rPr>
        <w:t xml:space="preserve"> </w:t>
      </w:r>
      <w:r w:rsidRPr="00D02D02">
        <w:t>delle</w:t>
      </w:r>
      <w:r w:rsidRPr="00D02D02">
        <w:rPr>
          <w:rFonts w:eastAsia="Arial"/>
        </w:rPr>
        <w:t xml:space="preserve"> </w:t>
      </w:r>
      <w:r w:rsidRPr="00D02D02">
        <w:t>stesse</w:t>
      </w:r>
      <w:r w:rsidRPr="00D02D02">
        <w:rPr>
          <w:rFonts w:eastAsia="Arial"/>
        </w:rPr>
        <w:t xml:space="preserve"> </w:t>
      </w:r>
      <w:r w:rsidRPr="00A50B8C">
        <w:t>alla</w:t>
      </w:r>
      <w:r w:rsidRPr="00A50B8C">
        <w:rPr>
          <w:rFonts w:eastAsia="Arial"/>
        </w:rPr>
        <w:t xml:space="preserve"> </w:t>
      </w:r>
      <w:r w:rsidRPr="00A50B8C">
        <w:t>tesoreria</w:t>
      </w:r>
      <w:r w:rsidRPr="00A50B8C">
        <w:rPr>
          <w:rFonts w:eastAsia="Arial"/>
        </w:rPr>
        <w:t xml:space="preserve"> </w:t>
      </w:r>
      <w:r w:rsidRPr="00A50B8C">
        <w:t>dell</w:t>
      </w:r>
      <w:r w:rsidRPr="00A50B8C">
        <w:rPr>
          <w:rFonts w:eastAsia="Arial"/>
        </w:rPr>
        <w:t>’</w:t>
      </w:r>
      <w:r w:rsidRPr="00A50B8C">
        <w:t>agenzia</w:t>
      </w:r>
      <w:r w:rsidRPr="00A50B8C">
        <w:rPr>
          <w:rFonts w:eastAsia="Arial"/>
        </w:rPr>
        <w:t xml:space="preserve"> </w:t>
      </w:r>
      <w:r w:rsidRPr="00A50B8C">
        <w:t>in</w:t>
      </w:r>
      <w:r w:rsidRPr="00A50B8C">
        <w:rPr>
          <w:rFonts w:eastAsia="Arial"/>
        </w:rPr>
        <w:t xml:space="preserve"> </w:t>
      </w:r>
      <w:r w:rsidRPr="00A50B8C">
        <w:t>via</w:t>
      </w:r>
      <w:r w:rsidRPr="00A50B8C">
        <w:rPr>
          <w:rFonts w:eastAsia="Arial"/>
        </w:rPr>
        <w:t xml:space="preserve"> </w:t>
      </w:r>
      <w:r w:rsidRPr="00A50B8C">
        <w:t>anticipata</w:t>
      </w:r>
      <w:r w:rsidRPr="00A50B8C">
        <w:rPr>
          <w:rFonts w:eastAsia="Arial"/>
        </w:rPr>
        <w:t xml:space="preserve"> </w:t>
      </w:r>
      <w:r w:rsidRPr="00A50B8C">
        <w:t>e</w:t>
      </w:r>
      <w:r w:rsidRPr="00D02D02">
        <w:rPr>
          <w:rFonts w:eastAsia="Arial"/>
        </w:rPr>
        <w:t xml:space="preserve"> </w:t>
      </w:r>
      <w:r w:rsidRPr="00D02D02">
        <w:t>in</w:t>
      </w:r>
      <w:r w:rsidRPr="00D02D02">
        <w:rPr>
          <w:rFonts w:eastAsia="Arial"/>
        </w:rPr>
        <w:t xml:space="preserve"> </w:t>
      </w:r>
      <w:r w:rsidRPr="00D02D02">
        <w:t>relazione</w:t>
      </w:r>
      <w:r w:rsidRPr="00D02D02">
        <w:rPr>
          <w:rFonts w:eastAsia="Arial"/>
        </w:rPr>
        <w:t xml:space="preserve"> </w:t>
      </w:r>
      <w:r w:rsidRPr="00D02D02">
        <w:t>ai</w:t>
      </w:r>
      <w:r w:rsidRPr="00D02D02">
        <w:rPr>
          <w:rFonts w:eastAsia="Arial"/>
        </w:rPr>
        <w:t xml:space="preserve"> </w:t>
      </w:r>
      <w:r w:rsidRPr="00D02D02">
        <w:t>fabbisogni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cassa.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Intestcapo"/>
        <w:spacing w:before="0"/>
      </w:pPr>
      <w:r w:rsidRPr="00D02D02">
        <w:t>Capo</w:t>
      </w:r>
      <w:r w:rsidRPr="00D02D02">
        <w:rPr>
          <w:rFonts w:eastAsia="Arial"/>
        </w:rPr>
        <w:t xml:space="preserve"> </w:t>
      </w:r>
      <w:r w:rsidRPr="00D02D02">
        <w:t>VI</w:t>
      </w:r>
    </w:p>
    <w:p w:rsidR="00032A57" w:rsidRPr="00D02D02" w:rsidRDefault="00032A57" w:rsidP="00AA5E86">
      <w:pPr>
        <w:pStyle w:val="Rubricacapo"/>
      </w:pPr>
      <w:r w:rsidRPr="00D02D02">
        <w:t>Verifica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risultati</w:t>
      </w:r>
    </w:p>
    <w:p w:rsidR="008202D4" w:rsidRPr="00D02D02" w:rsidRDefault="008202D4" w:rsidP="008202D4">
      <w:pPr>
        <w:pStyle w:val="Comma"/>
      </w:pPr>
    </w:p>
    <w:p w:rsidR="008202D4" w:rsidRPr="00D02D02" w:rsidRDefault="008202D4" w:rsidP="008202D4">
      <w:pPr>
        <w:pStyle w:val="Comma"/>
      </w:pPr>
    </w:p>
    <w:p w:rsidR="00032A57" w:rsidRPr="00D02D02" w:rsidRDefault="00032A57" w:rsidP="00AA5E86">
      <w:pPr>
        <w:pStyle w:val="Intestarticolo"/>
        <w:spacing w:before="0"/>
      </w:pPr>
      <w:r w:rsidRPr="00D02D02">
        <w:t>Art.</w:t>
      </w:r>
      <w:r w:rsidRPr="00D02D02">
        <w:rPr>
          <w:rFonts w:eastAsia="Arial"/>
        </w:rPr>
        <w:t xml:space="preserve"> </w:t>
      </w:r>
      <w:r w:rsidRPr="00D02D02">
        <w:t>15</w:t>
      </w:r>
    </w:p>
    <w:p w:rsidR="00032A57" w:rsidRPr="00D02D02" w:rsidRDefault="00032A57" w:rsidP="00AA5E86">
      <w:pPr>
        <w:pStyle w:val="Rubricaarticolo"/>
        <w:spacing w:after="0"/>
      </w:pPr>
      <w:r w:rsidRPr="00D02D02">
        <w:t>Verifica</w:t>
      </w:r>
      <w:r w:rsidRPr="00D02D02">
        <w:rPr>
          <w:rFonts w:eastAsia="Arial"/>
        </w:rPr>
        <w:t xml:space="preserve"> </w:t>
      </w:r>
      <w:r w:rsidRPr="00D02D02">
        <w:t>dei</w:t>
      </w:r>
      <w:r w:rsidRPr="00D02D02">
        <w:rPr>
          <w:rFonts w:eastAsia="Arial"/>
        </w:rPr>
        <w:t xml:space="preserve"> </w:t>
      </w:r>
      <w:r w:rsidRPr="00D02D02">
        <w:t>risultati</w:t>
      </w:r>
    </w:p>
    <w:p w:rsidR="008202D4" w:rsidRPr="00D02D02" w:rsidRDefault="008202D4" w:rsidP="008202D4">
      <w:pPr>
        <w:pStyle w:val="Comma"/>
      </w:pPr>
    </w:p>
    <w:p w:rsidR="00032A57" w:rsidRPr="00D02D02" w:rsidRDefault="00032A57" w:rsidP="00AA5E86">
      <w:pPr>
        <w:pStyle w:val="Comma"/>
        <w:numPr>
          <w:ilvl w:val="1"/>
          <w:numId w:val="10"/>
        </w:numPr>
        <w:ind w:left="30" w:firstLine="390"/>
      </w:pPr>
      <w:r w:rsidRPr="00D02D02">
        <w:t>Il</w:t>
      </w:r>
      <w:r w:rsidRPr="00D02D02">
        <w:rPr>
          <w:rFonts w:eastAsia="Arial"/>
        </w:rPr>
        <w:t xml:space="preserve"> </w:t>
      </w:r>
      <w:r w:rsidRPr="00D02D02">
        <w:t>direttore</w:t>
      </w:r>
      <w:r w:rsidRPr="00D02D02">
        <w:rPr>
          <w:rFonts w:eastAsia="Arial"/>
        </w:rPr>
        <w:t xml:space="preserve"> </w:t>
      </w:r>
      <w:r w:rsidRPr="00D02D02">
        <w:t>dell</w:t>
      </w:r>
      <w:r w:rsidRPr="00D02D02">
        <w:rPr>
          <w:rFonts w:eastAsia="Arial"/>
        </w:rPr>
        <w:t>’</w:t>
      </w:r>
      <w:r w:rsidRPr="00D02D02">
        <w:t>agenzia</w:t>
      </w:r>
      <w:r w:rsidRPr="00D02D02">
        <w:rPr>
          <w:rFonts w:eastAsia="Arial"/>
        </w:rPr>
        <w:t xml:space="preserve"> </w:t>
      </w:r>
      <w:r w:rsidR="00E578DF" w:rsidRPr="00D02D02">
        <w:rPr>
          <w:rFonts w:eastAsia="Arial"/>
        </w:rPr>
        <w:t xml:space="preserve">o </w:t>
      </w:r>
      <w:r w:rsidR="000B4D98" w:rsidRPr="00D02D02">
        <w:rPr>
          <w:rFonts w:eastAsia="Arial"/>
        </w:rPr>
        <w:t xml:space="preserve">in caso di assenza o impedimento </w:t>
      </w:r>
      <w:r w:rsidR="00E578DF" w:rsidRPr="00D02D02">
        <w:rPr>
          <w:rFonts w:eastAsia="Arial"/>
        </w:rPr>
        <w:t xml:space="preserve">il Presidente del CdA </w:t>
      </w:r>
      <w:r w:rsidRPr="00D02D02">
        <w:lastRenderedPageBreak/>
        <w:t>predispone</w:t>
      </w:r>
      <w:r w:rsidRPr="00D02D02">
        <w:rPr>
          <w:rFonts w:eastAsia="Arial"/>
        </w:rPr>
        <w:t xml:space="preserve"> </w:t>
      </w:r>
      <w:r w:rsidR="00E578DF" w:rsidRPr="00D02D02">
        <w:rPr>
          <w:rFonts w:eastAsia="Arial"/>
        </w:rPr>
        <w:t xml:space="preserve">una relazione, allegata al bilancio consuntivo, </w:t>
      </w:r>
      <w:r w:rsidR="000B4D98" w:rsidRPr="00D02D02">
        <w:rPr>
          <w:rFonts w:eastAsia="Arial"/>
        </w:rPr>
        <w:t xml:space="preserve"> </w:t>
      </w:r>
      <w:r w:rsidRPr="00D02D02">
        <w:t>indicando</w:t>
      </w:r>
      <w:r w:rsidRPr="00D02D02">
        <w:rPr>
          <w:rFonts w:eastAsia="Arial"/>
        </w:rPr>
        <w:t xml:space="preserve"> </w:t>
      </w:r>
      <w:r w:rsidRPr="00D02D02">
        <w:t>i</w:t>
      </w:r>
      <w:r w:rsidRPr="00D02D02">
        <w:rPr>
          <w:rFonts w:eastAsia="Arial"/>
        </w:rPr>
        <w:t xml:space="preserve"> </w:t>
      </w:r>
      <w:r w:rsidRPr="00D02D02">
        <w:t>risultati</w:t>
      </w:r>
      <w:r w:rsidRPr="00D02D02">
        <w:rPr>
          <w:rFonts w:eastAsia="Arial"/>
        </w:rPr>
        <w:t xml:space="preserve"> </w:t>
      </w:r>
      <w:r w:rsidRPr="00D02D02">
        <w:t>ottenuti</w:t>
      </w:r>
      <w:r w:rsidRPr="00D02D02">
        <w:rPr>
          <w:rFonts w:eastAsia="Arial"/>
        </w:rPr>
        <w:t xml:space="preserve"> </w:t>
      </w:r>
      <w:r w:rsidRPr="00D02D02">
        <w:t>rispetto</w:t>
      </w:r>
      <w:r w:rsidRPr="00D02D02">
        <w:rPr>
          <w:rFonts w:eastAsia="Arial"/>
        </w:rPr>
        <w:t xml:space="preserve"> </w:t>
      </w:r>
      <w:r w:rsidRPr="00D02D02">
        <w:t>alla</w:t>
      </w:r>
      <w:r w:rsidRPr="00D02D02">
        <w:rPr>
          <w:rFonts w:eastAsia="Arial"/>
        </w:rPr>
        <w:t xml:space="preserve"> </w:t>
      </w:r>
      <w:r w:rsidRPr="00D02D02">
        <w:t>previsioni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programma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attività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parco.</w:t>
      </w:r>
    </w:p>
    <w:p w:rsidR="00032A57" w:rsidRPr="00D02D02" w:rsidRDefault="00032A57" w:rsidP="00AA5E86">
      <w:pPr>
        <w:pStyle w:val="Comma"/>
        <w:ind w:firstLine="0"/>
      </w:pPr>
    </w:p>
    <w:p w:rsidR="00032A57" w:rsidRPr="00D02D02" w:rsidRDefault="00032A57" w:rsidP="00AA5E86">
      <w:pPr>
        <w:pStyle w:val="Comma"/>
        <w:numPr>
          <w:ilvl w:val="1"/>
          <w:numId w:val="9"/>
        </w:numPr>
        <w:ind w:left="30" w:firstLine="390"/>
      </w:pPr>
      <w:r w:rsidRPr="00D02D02">
        <w:t>Il</w:t>
      </w:r>
      <w:r w:rsidRPr="00D02D02">
        <w:rPr>
          <w:rFonts w:eastAsia="Arial"/>
        </w:rPr>
        <w:t xml:space="preserve"> </w:t>
      </w:r>
      <w:r w:rsidRPr="00D02D02">
        <w:t>consiglio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amministrazione</w:t>
      </w:r>
      <w:r w:rsidRPr="00D02D02">
        <w:rPr>
          <w:rFonts w:eastAsia="Arial"/>
        </w:rPr>
        <w:t xml:space="preserve"> </w:t>
      </w:r>
      <w:r w:rsidRPr="00D02D02">
        <w:t>esamina</w:t>
      </w:r>
      <w:r w:rsidRPr="00D02D02">
        <w:rPr>
          <w:rFonts w:eastAsia="Arial"/>
        </w:rPr>
        <w:t xml:space="preserve"> </w:t>
      </w:r>
      <w:r w:rsidRPr="00D02D02">
        <w:t>la</w:t>
      </w:r>
      <w:r w:rsidRPr="00D02D02">
        <w:rPr>
          <w:rFonts w:eastAsia="Arial"/>
        </w:rPr>
        <w:t xml:space="preserve"> </w:t>
      </w:r>
      <w:r w:rsidRPr="00D02D02">
        <w:t>relazione</w:t>
      </w:r>
      <w:r w:rsidRPr="00D02D02">
        <w:rPr>
          <w:rFonts w:eastAsia="Arial"/>
        </w:rPr>
        <w:t xml:space="preserve"> </w:t>
      </w:r>
      <w:r w:rsidRPr="00D02D02">
        <w:t>e,</w:t>
      </w:r>
      <w:r w:rsidRPr="00D02D02">
        <w:rPr>
          <w:rFonts w:eastAsia="Arial"/>
        </w:rPr>
        <w:t xml:space="preserve"> </w:t>
      </w:r>
      <w:r w:rsidRPr="00D02D02">
        <w:t>su</w:t>
      </w:r>
      <w:r w:rsidRPr="00D02D02">
        <w:rPr>
          <w:rFonts w:eastAsia="Arial"/>
        </w:rPr>
        <w:t xml:space="preserve"> </w:t>
      </w:r>
      <w:r w:rsidRPr="00D02D02">
        <w:t>proposta</w:t>
      </w:r>
      <w:r w:rsidRPr="00D02D02">
        <w:rPr>
          <w:rFonts w:eastAsia="Arial"/>
        </w:rPr>
        <w:t xml:space="preserve"> </w:t>
      </w:r>
      <w:r w:rsidRPr="00D02D02">
        <w:t>del</w:t>
      </w:r>
      <w:r w:rsidRPr="00D02D02">
        <w:rPr>
          <w:rFonts w:eastAsia="Arial"/>
        </w:rPr>
        <w:t xml:space="preserve"> </w:t>
      </w:r>
      <w:r w:rsidRPr="00D02D02">
        <w:t>presidente,</w:t>
      </w:r>
      <w:r w:rsidRPr="00D02D02">
        <w:rPr>
          <w:rFonts w:eastAsia="Arial"/>
        </w:rPr>
        <w:t xml:space="preserve"> </w:t>
      </w:r>
      <w:r w:rsidRPr="00D02D02">
        <w:t>può</w:t>
      </w:r>
      <w:r w:rsidRPr="00D02D02">
        <w:rPr>
          <w:rFonts w:eastAsia="Arial"/>
        </w:rPr>
        <w:t xml:space="preserve"> </w:t>
      </w:r>
      <w:r w:rsidRPr="00D02D02">
        <w:t>approvare</w:t>
      </w:r>
      <w:r w:rsidRPr="00D02D02">
        <w:rPr>
          <w:rFonts w:eastAsia="Arial"/>
        </w:rPr>
        <w:t xml:space="preserve"> </w:t>
      </w:r>
      <w:r w:rsidRPr="00D02D02">
        <w:t>indirizzi</w:t>
      </w:r>
      <w:r w:rsidRPr="00D02D02">
        <w:rPr>
          <w:rFonts w:eastAsia="Arial"/>
        </w:rPr>
        <w:t xml:space="preserve"> </w:t>
      </w:r>
      <w:r w:rsidRPr="00D02D02">
        <w:t>per</w:t>
      </w:r>
      <w:r w:rsidRPr="00D02D02">
        <w:rPr>
          <w:rFonts w:eastAsia="Arial"/>
        </w:rPr>
        <w:t xml:space="preserve"> </w:t>
      </w:r>
      <w:r w:rsidRPr="00D02D02">
        <w:t>l</w:t>
      </w:r>
      <w:r w:rsidRPr="00D02D02">
        <w:rPr>
          <w:rFonts w:eastAsia="Arial"/>
        </w:rPr>
        <w:t>’</w:t>
      </w:r>
      <w:r w:rsidRPr="00D02D02">
        <w:t>adozione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interventi</w:t>
      </w:r>
      <w:r w:rsidRPr="00D02D02">
        <w:rPr>
          <w:rFonts w:eastAsia="Arial"/>
        </w:rPr>
        <w:t xml:space="preserve"> </w:t>
      </w:r>
      <w:r w:rsidRPr="00D02D02">
        <w:t>migliorativi</w:t>
      </w:r>
      <w:r w:rsidRPr="00D02D02">
        <w:rPr>
          <w:rFonts w:eastAsia="Arial"/>
        </w:rPr>
        <w:t xml:space="preserve"> </w:t>
      </w:r>
      <w:r w:rsidRPr="00D02D02">
        <w:t>o</w:t>
      </w:r>
      <w:r w:rsidRPr="00D02D02">
        <w:rPr>
          <w:rFonts w:eastAsia="Arial"/>
        </w:rPr>
        <w:t xml:space="preserve"> </w:t>
      </w:r>
      <w:r w:rsidRPr="00D02D02">
        <w:t>correttivi.</w:t>
      </w:r>
    </w:p>
    <w:p w:rsidR="00032A57" w:rsidRPr="00D02D02" w:rsidRDefault="00032A57" w:rsidP="00AA5E86">
      <w:pPr>
        <w:pStyle w:val="Comma"/>
        <w:ind w:left="30" w:firstLine="390"/>
      </w:pPr>
    </w:p>
    <w:p w:rsidR="00032A57" w:rsidRPr="00D02D02" w:rsidRDefault="00032A57" w:rsidP="007307B6">
      <w:pPr>
        <w:pStyle w:val="Comma"/>
        <w:numPr>
          <w:ilvl w:val="1"/>
          <w:numId w:val="9"/>
        </w:numPr>
        <w:ind w:left="30" w:firstLine="390"/>
      </w:pPr>
      <w:r w:rsidRPr="00D02D02">
        <w:t>Il consiglio di amministrazione può disciplinare ulteriori strumenti di controllo interno sull’attività e sulla gestione dell’agenzia.</w:t>
      </w:r>
    </w:p>
    <w:p w:rsidR="008202D4" w:rsidRPr="00D02D02" w:rsidRDefault="008202D4" w:rsidP="008202D4">
      <w:pPr>
        <w:pStyle w:val="Comma"/>
      </w:pPr>
    </w:p>
    <w:p w:rsidR="008202D4" w:rsidRPr="00D02D02" w:rsidRDefault="008202D4" w:rsidP="008202D4">
      <w:pPr>
        <w:pStyle w:val="Comma"/>
      </w:pPr>
    </w:p>
    <w:p w:rsidR="00032A57" w:rsidRPr="00D02D02" w:rsidRDefault="00032A57" w:rsidP="00AA5E86">
      <w:pPr>
        <w:pStyle w:val="Intestcapo"/>
        <w:spacing w:before="0"/>
      </w:pPr>
      <w:r w:rsidRPr="00D02D02">
        <w:t>Capo</w:t>
      </w:r>
      <w:r w:rsidRPr="00D02D02">
        <w:rPr>
          <w:rFonts w:eastAsia="Arial"/>
        </w:rPr>
        <w:t xml:space="preserve"> </w:t>
      </w:r>
      <w:r w:rsidRPr="00D02D02">
        <w:t>VII</w:t>
      </w:r>
    </w:p>
    <w:p w:rsidR="00032A57" w:rsidRPr="00D02D02" w:rsidRDefault="00032A57" w:rsidP="00AA5E86">
      <w:pPr>
        <w:pStyle w:val="Rubricacapo"/>
      </w:pPr>
      <w:r w:rsidRPr="00D02D02">
        <w:t>Disposizioni</w:t>
      </w:r>
      <w:r w:rsidRPr="00D02D02">
        <w:rPr>
          <w:rFonts w:eastAsia="Arial"/>
        </w:rPr>
        <w:t xml:space="preserve"> </w:t>
      </w:r>
      <w:r w:rsidRPr="00D02D02">
        <w:t>di</w:t>
      </w:r>
      <w:r w:rsidRPr="00D02D02">
        <w:rPr>
          <w:rFonts w:eastAsia="Arial"/>
        </w:rPr>
        <w:t xml:space="preserve"> </w:t>
      </w:r>
      <w:r w:rsidRPr="00D02D02">
        <w:t>prima</w:t>
      </w:r>
      <w:r w:rsidRPr="00D02D02">
        <w:rPr>
          <w:rFonts w:eastAsia="Arial"/>
        </w:rPr>
        <w:t xml:space="preserve"> </w:t>
      </w:r>
      <w:r w:rsidRPr="00D02D02">
        <w:t>applicazione</w:t>
      </w:r>
    </w:p>
    <w:p w:rsidR="008202D4" w:rsidRPr="00D02D02" w:rsidRDefault="008202D4" w:rsidP="008202D4">
      <w:pPr>
        <w:pStyle w:val="Comma"/>
      </w:pPr>
    </w:p>
    <w:p w:rsidR="008202D4" w:rsidRPr="00D02D02" w:rsidRDefault="008202D4" w:rsidP="008202D4">
      <w:pPr>
        <w:pStyle w:val="Comma"/>
      </w:pPr>
    </w:p>
    <w:p w:rsidR="00032A57" w:rsidRPr="00D02D02" w:rsidRDefault="00032A57" w:rsidP="00AA5E86">
      <w:pPr>
        <w:pStyle w:val="Intestarticolo"/>
        <w:spacing w:before="0"/>
      </w:pPr>
      <w:r w:rsidRPr="00D02D02">
        <w:t>Art.</w:t>
      </w:r>
      <w:r w:rsidRPr="00D02D02">
        <w:rPr>
          <w:rFonts w:eastAsia="Arial"/>
        </w:rPr>
        <w:t xml:space="preserve"> </w:t>
      </w:r>
      <w:r w:rsidRPr="00D02D02">
        <w:t>16</w:t>
      </w:r>
    </w:p>
    <w:p w:rsidR="00032A57" w:rsidRPr="00D02D02" w:rsidRDefault="00032A57" w:rsidP="00AA5E86">
      <w:pPr>
        <w:pStyle w:val="Comma"/>
        <w:jc w:val="center"/>
        <w:rPr>
          <w:i/>
        </w:rPr>
      </w:pPr>
      <w:r w:rsidRPr="00D02D02">
        <w:rPr>
          <w:i/>
        </w:rPr>
        <w:t>Procedura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di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attivazione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degli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organi</w:t>
      </w:r>
      <w:r w:rsidRPr="00D02D02">
        <w:rPr>
          <w:rFonts w:eastAsia="Arial"/>
          <w:i/>
        </w:rPr>
        <w:t xml:space="preserve"> </w:t>
      </w:r>
      <w:r w:rsidRPr="00D02D02">
        <w:rPr>
          <w:i/>
        </w:rPr>
        <w:t>dell</w:t>
      </w:r>
      <w:r w:rsidRPr="00D02D02">
        <w:rPr>
          <w:rFonts w:eastAsia="Arial"/>
          <w:i/>
        </w:rPr>
        <w:t>’</w:t>
      </w:r>
      <w:r w:rsidRPr="00D02D02">
        <w:rPr>
          <w:i/>
        </w:rPr>
        <w:t>agenzia</w:t>
      </w:r>
    </w:p>
    <w:p w:rsidR="00032A57" w:rsidRPr="00D02D02" w:rsidRDefault="00032A57" w:rsidP="00AA5E86">
      <w:pPr>
        <w:pStyle w:val="Comma"/>
      </w:pPr>
    </w:p>
    <w:p w:rsidR="00032A57" w:rsidRPr="00D02D02" w:rsidRDefault="00032A57" w:rsidP="00AA5E86">
      <w:pPr>
        <w:pStyle w:val="Comma"/>
        <w:tabs>
          <w:tab w:val="clear" w:pos="851"/>
        </w:tabs>
        <w:ind w:firstLine="0"/>
      </w:pPr>
    </w:p>
    <w:p w:rsidR="00032A57" w:rsidRPr="00D02D02" w:rsidRDefault="00032A57" w:rsidP="00AA5E86">
      <w:pPr>
        <w:pStyle w:val="Comma"/>
        <w:numPr>
          <w:ilvl w:val="1"/>
          <w:numId w:val="11"/>
        </w:numPr>
        <w:tabs>
          <w:tab w:val="clear" w:pos="851"/>
        </w:tabs>
        <w:ind w:left="0" w:firstLine="450"/>
      </w:pPr>
      <w:r w:rsidRPr="00A50B8C">
        <w:rPr>
          <w:rFonts w:eastAsia="Arial"/>
        </w:rPr>
        <w:t>In sede di prima applicazione del regolamento e di costituzione degli organi dell’agenzia, ai fini del contenimento della spesa per il personale</w:t>
      </w:r>
      <w:r w:rsidRPr="00D02D02">
        <w:rPr>
          <w:rFonts w:eastAsia="Arial"/>
        </w:rPr>
        <w:t xml:space="preserve">, l'agenzia può utilizzare, previa apposita convenzione, personale degli enti istituzionali firmatari dell'intesa </w:t>
      </w:r>
      <w:r w:rsidRPr="00D02D02">
        <w:t>istituzionale</w:t>
      </w:r>
      <w:r w:rsidRPr="00D02D02">
        <w:rPr>
          <w:rFonts w:eastAsia="Arial"/>
        </w:rPr>
        <w:t xml:space="preserve">, </w:t>
      </w:r>
      <w:r w:rsidRPr="00A50B8C">
        <w:rPr>
          <w:rFonts w:eastAsia="Arial"/>
        </w:rPr>
        <w:t>per gli adempimenti amministrativi necessari all’attivazione dell’agenzia</w:t>
      </w:r>
      <w:r w:rsidRPr="00D02D02">
        <w:rPr>
          <w:rFonts w:eastAsia="Arial"/>
        </w:rPr>
        <w:t xml:space="preserve">. </w:t>
      </w:r>
    </w:p>
    <w:sectPr w:rsidR="00032A57" w:rsidRPr="00D02D02" w:rsidSect="001729FA">
      <w:headerReference w:type="default" r:id="rId7"/>
      <w:footerReference w:type="default" r:id="rId8"/>
      <w:pgSz w:w="11906" w:h="16838"/>
      <w:pgMar w:top="1078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7D" w:rsidRDefault="00C8197D">
      <w:r>
        <w:separator/>
      </w:r>
    </w:p>
  </w:endnote>
  <w:endnote w:type="continuationSeparator" w:id="1">
    <w:p w:rsidR="00C8197D" w:rsidRDefault="00C8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279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D3" w:rsidRDefault="001729FA">
    <w:pPr>
      <w:pStyle w:val="Pidipagina"/>
    </w:pPr>
    <w:r w:rsidRPr="001729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3pt;width:7.3pt;height:14.35pt;z-index:251657216;mso-wrap-distance-left:0;mso-wrap-distance-right:0;mso-position-horizontal:center;mso-position-horizontal-relative:margin" strokecolor="gray" strokeweight="0">
          <v:fill opacity="0" color2="black"/>
          <v:stroke color2="#7f7f7f"/>
          <v:textbox inset="1.5pt,1.5pt,1.5pt,1.5pt">
            <w:txbxContent>
              <w:p w:rsidR="002042D3" w:rsidRDefault="001729FA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2042D3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8859B1">
                  <w:rPr>
                    <w:rStyle w:val="Numeropagina"/>
                    <w:noProof/>
                  </w:rPr>
                  <w:t>9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7D" w:rsidRDefault="00C8197D">
      <w:r>
        <w:separator/>
      </w:r>
    </w:p>
  </w:footnote>
  <w:footnote w:type="continuationSeparator" w:id="1">
    <w:p w:rsidR="00C8197D" w:rsidRDefault="00C8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D3" w:rsidRDefault="001729FA">
    <w:pPr>
      <w:pStyle w:val="Intestazione"/>
      <w:rPr>
        <w:lang w:val="en-US" w:eastAsia="en-US"/>
      </w:rPr>
    </w:pPr>
    <w:r w:rsidRPr="001729FA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margin-left:0;margin-top:0;width:480.4pt;height:480.4pt;rotation:315;z-index:-251658240;mso-wrap-style:none;mso-position-horizontal:center;mso-position-horizontal-relative:margin;mso-position-vertical:center;mso-position-vertical-relative:margin;v-text-anchor:middle" fillcolor="silver" stroked="f" strokecolor="gray">
          <v:fill opacity=".5" color2="#3f3f3f"/>
          <v:stroke color2="#7f7f7f"/>
          <v:textpath style="font-family:&quot;Arial&quot;" fitpath="t" string="BOZZ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860"/>
        </w:tabs>
        <w:ind w:left="860" w:hanging="43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76806620"/>
    <w:name w:val="WW8Num5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351A70"/>
    <w:multiLevelType w:val="hybridMultilevel"/>
    <w:tmpl w:val="086677DA"/>
    <w:lvl w:ilvl="0" w:tplc="105A99CA">
      <w:start w:val="1"/>
      <w:numFmt w:val="decimal"/>
      <w:lvlText w:val="%1."/>
      <w:lvlJc w:val="left"/>
      <w:pPr>
        <w:tabs>
          <w:tab w:val="num" w:pos="1280"/>
        </w:tabs>
        <w:ind w:left="1280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01DD22BF"/>
    <w:multiLevelType w:val="hybridMultilevel"/>
    <w:tmpl w:val="89BEC604"/>
    <w:lvl w:ilvl="0" w:tplc="58786BF8">
      <w:start w:val="1"/>
      <w:numFmt w:val="decimal"/>
      <w:lvlText w:val="%1."/>
      <w:lvlJc w:val="left"/>
      <w:pPr>
        <w:tabs>
          <w:tab w:val="num" w:pos="855"/>
        </w:tabs>
        <w:ind w:left="855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13CE7137"/>
    <w:multiLevelType w:val="hybridMultilevel"/>
    <w:tmpl w:val="98045208"/>
    <w:lvl w:ilvl="0" w:tplc="F69E9206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>
    <w:nsid w:val="1FCB73E7"/>
    <w:multiLevelType w:val="hybridMultilevel"/>
    <w:tmpl w:val="C6B2378A"/>
    <w:lvl w:ilvl="0" w:tplc="5B88FF40">
      <w:start w:val="6"/>
      <w:numFmt w:val="decimal"/>
      <w:lvlText w:val="%1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41D30EBD"/>
    <w:multiLevelType w:val="hybridMultilevel"/>
    <w:tmpl w:val="39443F62"/>
    <w:lvl w:ilvl="0" w:tplc="105A99CA">
      <w:start w:val="2"/>
      <w:numFmt w:val="decimal"/>
      <w:lvlText w:val="%1."/>
      <w:lvlJc w:val="left"/>
      <w:pPr>
        <w:tabs>
          <w:tab w:val="num" w:pos="1280"/>
        </w:tabs>
        <w:ind w:left="1280" w:hanging="855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E21B9C"/>
    <w:multiLevelType w:val="hybridMultilevel"/>
    <w:tmpl w:val="2458CA56"/>
    <w:lvl w:ilvl="0" w:tplc="105A99CA">
      <w:start w:val="1"/>
      <w:numFmt w:val="decimal"/>
      <w:lvlText w:val="%1."/>
      <w:lvlJc w:val="left"/>
      <w:pPr>
        <w:tabs>
          <w:tab w:val="num" w:pos="1280"/>
        </w:tabs>
        <w:ind w:left="1280" w:hanging="855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721154EC"/>
    <w:multiLevelType w:val="hybridMultilevel"/>
    <w:tmpl w:val="449C7516"/>
    <w:lvl w:ilvl="0" w:tplc="105A99CA">
      <w:start w:val="2"/>
      <w:numFmt w:val="decimal"/>
      <w:lvlText w:val="%1."/>
      <w:lvlJc w:val="left"/>
      <w:pPr>
        <w:tabs>
          <w:tab w:val="num" w:pos="1280"/>
        </w:tabs>
        <w:ind w:left="1280" w:hanging="855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50B16"/>
    <w:multiLevelType w:val="hybridMultilevel"/>
    <w:tmpl w:val="39DAD2F8"/>
    <w:lvl w:ilvl="0" w:tplc="440AC460">
      <w:start w:val="1"/>
      <w:numFmt w:val="decimal"/>
      <w:lvlText w:val="%1."/>
      <w:lvlJc w:val="left"/>
      <w:pPr>
        <w:ind w:left="860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6156216"/>
    <w:multiLevelType w:val="hybridMultilevel"/>
    <w:tmpl w:val="78060592"/>
    <w:lvl w:ilvl="0" w:tplc="105A99CA">
      <w:start w:val="2"/>
      <w:numFmt w:val="decimal"/>
      <w:lvlText w:val="%1."/>
      <w:lvlJc w:val="left"/>
      <w:pPr>
        <w:tabs>
          <w:tab w:val="num" w:pos="1280"/>
        </w:tabs>
        <w:ind w:left="1280" w:hanging="855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2A5DFD"/>
    <w:multiLevelType w:val="hybridMultilevel"/>
    <w:tmpl w:val="F17234D2"/>
    <w:lvl w:ilvl="0" w:tplc="105A99CA">
      <w:start w:val="2"/>
      <w:numFmt w:val="decimal"/>
      <w:lvlText w:val="%1."/>
      <w:lvlJc w:val="left"/>
      <w:pPr>
        <w:tabs>
          <w:tab w:val="num" w:pos="1280"/>
        </w:tabs>
        <w:ind w:left="1280" w:hanging="855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1077D"/>
    <w:multiLevelType w:val="hybridMultilevel"/>
    <w:tmpl w:val="FD6C9DB8"/>
    <w:lvl w:ilvl="0" w:tplc="105A99CA">
      <w:start w:val="2"/>
      <w:numFmt w:val="decimal"/>
      <w:lvlText w:val="%1."/>
      <w:lvlJc w:val="left"/>
      <w:pPr>
        <w:tabs>
          <w:tab w:val="num" w:pos="1280"/>
        </w:tabs>
        <w:ind w:left="1280" w:hanging="855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23"/>
  </w:num>
  <w:num w:numId="18">
    <w:abstractNumId w:val="13"/>
  </w:num>
  <w:num w:numId="19">
    <w:abstractNumId w:val="17"/>
  </w:num>
  <w:num w:numId="20">
    <w:abstractNumId w:val="21"/>
  </w:num>
  <w:num w:numId="21">
    <w:abstractNumId w:val="22"/>
  </w:num>
  <w:num w:numId="22">
    <w:abstractNumId w:val="19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2816"/>
    <w:rsid w:val="00017CA0"/>
    <w:rsid w:val="00032A57"/>
    <w:rsid w:val="00043869"/>
    <w:rsid w:val="00056716"/>
    <w:rsid w:val="00070B34"/>
    <w:rsid w:val="000A79FE"/>
    <w:rsid w:val="000B4D98"/>
    <w:rsid w:val="000B711F"/>
    <w:rsid w:val="000C0101"/>
    <w:rsid w:val="000C3E32"/>
    <w:rsid w:val="00136619"/>
    <w:rsid w:val="00154B4E"/>
    <w:rsid w:val="001659FE"/>
    <w:rsid w:val="001729FA"/>
    <w:rsid w:val="001B14A3"/>
    <w:rsid w:val="001B3F96"/>
    <w:rsid w:val="001D0B8D"/>
    <w:rsid w:val="001F1EE2"/>
    <w:rsid w:val="002042D3"/>
    <w:rsid w:val="002211C9"/>
    <w:rsid w:val="00243DE0"/>
    <w:rsid w:val="00255AB8"/>
    <w:rsid w:val="00255D85"/>
    <w:rsid w:val="002619A5"/>
    <w:rsid w:val="0026391E"/>
    <w:rsid w:val="002A694E"/>
    <w:rsid w:val="002C066B"/>
    <w:rsid w:val="002C26F9"/>
    <w:rsid w:val="00305FDF"/>
    <w:rsid w:val="003567D9"/>
    <w:rsid w:val="0038625A"/>
    <w:rsid w:val="00393DC5"/>
    <w:rsid w:val="003B2D36"/>
    <w:rsid w:val="003B7F6F"/>
    <w:rsid w:val="003C481F"/>
    <w:rsid w:val="003D6CF2"/>
    <w:rsid w:val="003F4AF0"/>
    <w:rsid w:val="00401FCE"/>
    <w:rsid w:val="00457C9A"/>
    <w:rsid w:val="004656ED"/>
    <w:rsid w:val="0048338D"/>
    <w:rsid w:val="0049076F"/>
    <w:rsid w:val="004C359A"/>
    <w:rsid w:val="004D6B6D"/>
    <w:rsid w:val="00503947"/>
    <w:rsid w:val="00525704"/>
    <w:rsid w:val="0052681A"/>
    <w:rsid w:val="00537128"/>
    <w:rsid w:val="00554CDA"/>
    <w:rsid w:val="005730A9"/>
    <w:rsid w:val="0058123C"/>
    <w:rsid w:val="0058773B"/>
    <w:rsid w:val="005A57F3"/>
    <w:rsid w:val="005B65FD"/>
    <w:rsid w:val="005C2CF5"/>
    <w:rsid w:val="005D4312"/>
    <w:rsid w:val="00616FAB"/>
    <w:rsid w:val="00627057"/>
    <w:rsid w:val="00635DF6"/>
    <w:rsid w:val="00677ECE"/>
    <w:rsid w:val="006A67CD"/>
    <w:rsid w:val="006C6F3A"/>
    <w:rsid w:val="006F4799"/>
    <w:rsid w:val="00706094"/>
    <w:rsid w:val="00714B7B"/>
    <w:rsid w:val="007307B6"/>
    <w:rsid w:val="00745763"/>
    <w:rsid w:val="007467BC"/>
    <w:rsid w:val="00754C3D"/>
    <w:rsid w:val="007979A2"/>
    <w:rsid w:val="007A7B0B"/>
    <w:rsid w:val="00803ED8"/>
    <w:rsid w:val="008202D4"/>
    <w:rsid w:val="00822631"/>
    <w:rsid w:val="00830264"/>
    <w:rsid w:val="00830C2C"/>
    <w:rsid w:val="00855DF1"/>
    <w:rsid w:val="008627F6"/>
    <w:rsid w:val="00866BEF"/>
    <w:rsid w:val="00873D3F"/>
    <w:rsid w:val="00885551"/>
    <w:rsid w:val="008859B1"/>
    <w:rsid w:val="0089086F"/>
    <w:rsid w:val="008C2567"/>
    <w:rsid w:val="008D08F8"/>
    <w:rsid w:val="008E38BE"/>
    <w:rsid w:val="008E41F4"/>
    <w:rsid w:val="0090424A"/>
    <w:rsid w:val="009147C7"/>
    <w:rsid w:val="00916739"/>
    <w:rsid w:val="0092126D"/>
    <w:rsid w:val="0092697D"/>
    <w:rsid w:val="00956ECC"/>
    <w:rsid w:val="009659DE"/>
    <w:rsid w:val="00994026"/>
    <w:rsid w:val="009941B3"/>
    <w:rsid w:val="009C5CDA"/>
    <w:rsid w:val="009D4CBD"/>
    <w:rsid w:val="009E2E08"/>
    <w:rsid w:val="00A40CD3"/>
    <w:rsid w:val="00A50B8C"/>
    <w:rsid w:val="00A57E7E"/>
    <w:rsid w:val="00A643D9"/>
    <w:rsid w:val="00A654F1"/>
    <w:rsid w:val="00A87C5C"/>
    <w:rsid w:val="00A94CA4"/>
    <w:rsid w:val="00AA38EC"/>
    <w:rsid w:val="00AA5E86"/>
    <w:rsid w:val="00AC3119"/>
    <w:rsid w:val="00AD075D"/>
    <w:rsid w:val="00AE31E6"/>
    <w:rsid w:val="00B102A6"/>
    <w:rsid w:val="00B226D8"/>
    <w:rsid w:val="00B246D0"/>
    <w:rsid w:val="00B91C56"/>
    <w:rsid w:val="00BA23EA"/>
    <w:rsid w:val="00BA44BE"/>
    <w:rsid w:val="00C04202"/>
    <w:rsid w:val="00C055F7"/>
    <w:rsid w:val="00C151E4"/>
    <w:rsid w:val="00C401FE"/>
    <w:rsid w:val="00C423A7"/>
    <w:rsid w:val="00C4566C"/>
    <w:rsid w:val="00C51E82"/>
    <w:rsid w:val="00C8197D"/>
    <w:rsid w:val="00C81C2B"/>
    <w:rsid w:val="00CB12F4"/>
    <w:rsid w:val="00CC123F"/>
    <w:rsid w:val="00CD474C"/>
    <w:rsid w:val="00CE3CAC"/>
    <w:rsid w:val="00D02D02"/>
    <w:rsid w:val="00D04ACC"/>
    <w:rsid w:val="00D1795B"/>
    <w:rsid w:val="00D47ABE"/>
    <w:rsid w:val="00DA1ABF"/>
    <w:rsid w:val="00DA5126"/>
    <w:rsid w:val="00DD1F6C"/>
    <w:rsid w:val="00DD5612"/>
    <w:rsid w:val="00DF7C3F"/>
    <w:rsid w:val="00E136E7"/>
    <w:rsid w:val="00E1533A"/>
    <w:rsid w:val="00E578DF"/>
    <w:rsid w:val="00E839EB"/>
    <w:rsid w:val="00E878FF"/>
    <w:rsid w:val="00EB23D1"/>
    <w:rsid w:val="00ED3B3F"/>
    <w:rsid w:val="00F01844"/>
    <w:rsid w:val="00F144F3"/>
    <w:rsid w:val="00F22816"/>
    <w:rsid w:val="00F755E2"/>
    <w:rsid w:val="00FA67B6"/>
    <w:rsid w:val="00FA6933"/>
    <w:rsid w:val="00FB0E53"/>
    <w:rsid w:val="00FB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29FA"/>
    <w:pPr>
      <w:widowControl w:val="0"/>
      <w:suppressAutoHyphens/>
    </w:pPr>
    <w:rPr>
      <w:rFonts w:ascii="Arial" w:hAnsi="Arial" w:cs="Arial"/>
      <w:sz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1729FA"/>
  </w:style>
  <w:style w:type="character" w:customStyle="1" w:styleId="Carpredefinitoparagrafo1">
    <w:name w:val="Car. predefinito paragrafo1"/>
    <w:rsid w:val="001729FA"/>
  </w:style>
  <w:style w:type="character" w:customStyle="1" w:styleId="WW8Num19z0">
    <w:name w:val="WW8Num19z0"/>
    <w:rsid w:val="001729FA"/>
    <w:rPr>
      <w:rFonts w:cs="Arial"/>
    </w:rPr>
  </w:style>
  <w:style w:type="character" w:customStyle="1" w:styleId="WW8NumSt1z0">
    <w:name w:val="WW8NumSt1z0"/>
    <w:rsid w:val="001729FA"/>
    <w:rPr>
      <w:rFonts w:ascii="Times New Roman" w:hAnsi="Times New Roman" w:cs="Times New Roman"/>
    </w:rPr>
  </w:style>
  <w:style w:type="character" w:customStyle="1" w:styleId="Caratterepredefinitoparagrafo1">
    <w:name w:val="Carattere predefinito paragrafo1"/>
    <w:rsid w:val="001729FA"/>
  </w:style>
  <w:style w:type="character" w:styleId="Numeropagina">
    <w:name w:val="page number"/>
    <w:basedOn w:val="Caratterepredefinitoparagrafo1"/>
    <w:rsid w:val="001729FA"/>
  </w:style>
  <w:style w:type="character" w:customStyle="1" w:styleId="elencoCarattere">
    <w:name w:val="elenco Carattere"/>
    <w:basedOn w:val="Caratterepredefinitoparagrafo1"/>
    <w:rsid w:val="001729FA"/>
    <w:rPr>
      <w:rFonts w:ascii="Arial" w:hAnsi="Arial" w:cs="Arial"/>
      <w:sz w:val="24"/>
      <w:lang w:val="it-IT" w:bidi="ar-SA"/>
    </w:rPr>
  </w:style>
  <w:style w:type="character" w:customStyle="1" w:styleId="CommaCarattere">
    <w:name w:val="Comma Carattere"/>
    <w:basedOn w:val="Caratterepredefinitoparagrafo1"/>
    <w:rsid w:val="001729FA"/>
    <w:rPr>
      <w:rFonts w:ascii="Arial" w:hAnsi="Arial" w:cs="Arial"/>
      <w:sz w:val="24"/>
      <w:lang w:val="it-IT" w:bidi="ar-SA"/>
    </w:rPr>
  </w:style>
  <w:style w:type="character" w:customStyle="1" w:styleId="Caratteredinumerazione">
    <w:name w:val="Carattere di numerazione"/>
    <w:rsid w:val="001729FA"/>
  </w:style>
  <w:style w:type="paragraph" w:customStyle="1" w:styleId="Intestazione3">
    <w:name w:val="Intestazione3"/>
    <w:basedOn w:val="Normale"/>
    <w:next w:val="Corpodeltesto"/>
    <w:rsid w:val="001729F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1729FA"/>
    <w:pPr>
      <w:spacing w:after="120"/>
    </w:pPr>
  </w:style>
  <w:style w:type="paragraph" w:styleId="Elenco">
    <w:name w:val="List"/>
    <w:basedOn w:val="Corpodeltesto"/>
    <w:rsid w:val="001729FA"/>
    <w:rPr>
      <w:rFonts w:cs="Mangal"/>
    </w:rPr>
  </w:style>
  <w:style w:type="paragraph" w:styleId="Didascalia">
    <w:name w:val="caption"/>
    <w:basedOn w:val="Normale"/>
    <w:qFormat/>
    <w:rsid w:val="001729F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1729FA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1729F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1729F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StGiustificato">
    <w:name w:val="St_Giustificato"/>
    <w:basedOn w:val="Normale"/>
    <w:rsid w:val="001729FA"/>
    <w:pPr>
      <w:jc w:val="both"/>
    </w:pPr>
  </w:style>
  <w:style w:type="paragraph" w:customStyle="1" w:styleId="Intestazioneindiceddl">
    <w:name w:val="Intestazione_indice_ddl"/>
    <w:basedOn w:val="Normale"/>
    <w:rsid w:val="001729FA"/>
    <w:pPr>
      <w:spacing w:before="480" w:after="240"/>
      <w:jc w:val="center"/>
    </w:pPr>
  </w:style>
  <w:style w:type="paragraph" w:styleId="Pidipagina">
    <w:name w:val="footer"/>
    <w:basedOn w:val="Normale"/>
    <w:rsid w:val="001729F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729FA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rsid w:val="001729FA"/>
    <w:pPr>
      <w:tabs>
        <w:tab w:val="left" w:pos="1134"/>
        <w:tab w:val="left" w:pos="1418"/>
        <w:tab w:val="left" w:pos="1584"/>
        <w:tab w:val="left" w:pos="1728"/>
        <w:tab w:val="left" w:pos="2160"/>
        <w:tab w:val="left" w:pos="2448"/>
        <w:tab w:val="left" w:pos="2880"/>
        <w:tab w:val="left" w:pos="3168"/>
        <w:tab w:val="left" w:pos="3600"/>
        <w:tab w:val="left" w:pos="3888"/>
        <w:tab w:val="left" w:pos="4320"/>
        <w:tab w:val="left" w:pos="4608"/>
        <w:tab w:val="left" w:pos="5040"/>
        <w:tab w:val="left" w:pos="5328"/>
        <w:tab w:val="left" w:pos="5760"/>
        <w:tab w:val="left" w:pos="6048"/>
        <w:tab w:val="left" w:pos="6480"/>
        <w:tab w:val="left" w:pos="6768"/>
        <w:tab w:val="left" w:pos="7200"/>
        <w:tab w:val="left" w:pos="7488"/>
        <w:tab w:val="left" w:pos="7920"/>
        <w:tab w:val="left" w:pos="8208"/>
        <w:tab w:val="left" w:pos="8640"/>
        <w:tab w:val="left" w:pos="8928"/>
        <w:tab w:val="left" w:pos="9360"/>
        <w:tab w:val="left" w:pos="9648"/>
        <w:tab w:val="left" w:pos="10080"/>
        <w:tab w:val="left" w:pos="10368"/>
        <w:tab w:val="left" w:pos="10800"/>
        <w:tab w:val="left" w:pos="11088"/>
      </w:tabs>
      <w:ind w:firstLine="1134"/>
      <w:jc w:val="both"/>
    </w:pPr>
  </w:style>
  <w:style w:type="paragraph" w:customStyle="1" w:styleId="Estremiatto">
    <w:name w:val="Estremi atto"/>
    <w:basedOn w:val="Normale"/>
    <w:next w:val="Titoloatto"/>
    <w:rsid w:val="001729FA"/>
    <w:rPr>
      <w:b/>
      <w:sz w:val="28"/>
    </w:rPr>
  </w:style>
  <w:style w:type="paragraph" w:customStyle="1" w:styleId="Titoloatto">
    <w:name w:val="Titolo atto"/>
    <w:basedOn w:val="Normale"/>
    <w:next w:val="Datipubblicazione"/>
    <w:rsid w:val="001729FA"/>
    <w:pPr>
      <w:spacing w:before="480"/>
      <w:jc w:val="both"/>
    </w:pPr>
    <w:rPr>
      <w:b/>
    </w:rPr>
  </w:style>
  <w:style w:type="paragraph" w:customStyle="1" w:styleId="Datipubblicazione">
    <w:name w:val="Dati pubblicazione"/>
    <w:basedOn w:val="Normale"/>
    <w:rsid w:val="001729FA"/>
    <w:pPr>
      <w:spacing w:before="240"/>
    </w:pPr>
  </w:style>
  <w:style w:type="paragraph" w:customStyle="1" w:styleId="Intesttitolo">
    <w:name w:val="Intest.titolo"/>
    <w:basedOn w:val="Normale"/>
    <w:next w:val="Rubricatitolo"/>
    <w:rsid w:val="001729FA"/>
    <w:pPr>
      <w:spacing w:before="480"/>
      <w:jc w:val="center"/>
    </w:pPr>
  </w:style>
  <w:style w:type="paragraph" w:customStyle="1" w:styleId="Rubricatitolo">
    <w:name w:val="Rubrica titolo"/>
    <w:basedOn w:val="Normale"/>
    <w:next w:val="Intestcapo"/>
    <w:rsid w:val="001729FA"/>
    <w:pPr>
      <w:jc w:val="center"/>
    </w:pPr>
    <w:rPr>
      <w:i/>
    </w:rPr>
  </w:style>
  <w:style w:type="paragraph" w:customStyle="1" w:styleId="Intestparte">
    <w:name w:val="Intest.parte"/>
    <w:basedOn w:val="Normale"/>
    <w:next w:val="Rubricaparte"/>
    <w:rsid w:val="001729FA"/>
    <w:pPr>
      <w:spacing w:before="480"/>
      <w:jc w:val="center"/>
    </w:pPr>
  </w:style>
  <w:style w:type="paragraph" w:customStyle="1" w:styleId="Rubricaarticolo">
    <w:name w:val="Rubrica articolo"/>
    <w:basedOn w:val="Normale"/>
    <w:next w:val="Comma"/>
    <w:rsid w:val="001729FA"/>
    <w:pPr>
      <w:spacing w:after="240"/>
      <w:jc w:val="center"/>
    </w:pPr>
    <w:rPr>
      <w:i/>
    </w:rPr>
  </w:style>
  <w:style w:type="paragraph" w:customStyle="1" w:styleId="Intestarticolo">
    <w:name w:val="Intest.articolo"/>
    <w:basedOn w:val="Normale"/>
    <w:next w:val="Rubricaarticolo"/>
    <w:rsid w:val="001729FA"/>
    <w:pPr>
      <w:spacing w:before="480"/>
      <w:jc w:val="center"/>
    </w:pPr>
  </w:style>
  <w:style w:type="paragraph" w:customStyle="1" w:styleId="Rubricasezione">
    <w:name w:val="Rubrica sezione"/>
    <w:basedOn w:val="Normale"/>
    <w:next w:val="Intestarticolo"/>
    <w:rsid w:val="001729FA"/>
    <w:pPr>
      <w:jc w:val="center"/>
    </w:pPr>
    <w:rPr>
      <w:i/>
    </w:rPr>
  </w:style>
  <w:style w:type="paragraph" w:customStyle="1" w:styleId="Intestsezione">
    <w:name w:val="Intest.sezione"/>
    <w:basedOn w:val="Normale"/>
    <w:next w:val="Rubricasezione"/>
    <w:rsid w:val="001729FA"/>
    <w:pPr>
      <w:spacing w:before="480"/>
      <w:jc w:val="center"/>
    </w:pPr>
  </w:style>
  <w:style w:type="paragraph" w:customStyle="1" w:styleId="Rubricacapo">
    <w:name w:val="Rubrica capo"/>
    <w:basedOn w:val="Normale"/>
    <w:next w:val="Intestsezione"/>
    <w:rsid w:val="001729FA"/>
    <w:pPr>
      <w:jc w:val="center"/>
    </w:pPr>
    <w:rPr>
      <w:i/>
    </w:rPr>
  </w:style>
  <w:style w:type="paragraph" w:customStyle="1" w:styleId="Intestcapo">
    <w:name w:val="Intest.capo"/>
    <w:basedOn w:val="Normale"/>
    <w:next w:val="Rubricacapo"/>
    <w:rsid w:val="001729FA"/>
    <w:pPr>
      <w:spacing w:before="480"/>
      <w:jc w:val="center"/>
    </w:pPr>
  </w:style>
  <w:style w:type="paragraph" w:customStyle="1" w:styleId="Rubricaparte">
    <w:name w:val="Rubrica parte"/>
    <w:basedOn w:val="Normale"/>
    <w:next w:val="Intesttitolo"/>
    <w:rsid w:val="001729FA"/>
    <w:pPr>
      <w:jc w:val="center"/>
    </w:pPr>
    <w:rPr>
      <w:i/>
    </w:rPr>
  </w:style>
  <w:style w:type="paragraph" w:customStyle="1" w:styleId="Comma">
    <w:name w:val="Comma"/>
    <w:basedOn w:val="Normale"/>
    <w:rsid w:val="001729FA"/>
    <w:pPr>
      <w:tabs>
        <w:tab w:val="left" w:pos="851"/>
      </w:tabs>
      <w:ind w:firstLine="425"/>
      <w:jc w:val="both"/>
    </w:pPr>
  </w:style>
  <w:style w:type="paragraph" w:customStyle="1" w:styleId="Intestarticolosenzarubrica">
    <w:name w:val="Intest.articolo senza rubrica"/>
    <w:basedOn w:val="Intestarticolo"/>
    <w:next w:val="Comma"/>
    <w:rsid w:val="001729FA"/>
    <w:pPr>
      <w:spacing w:after="240"/>
    </w:pPr>
  </w:style>
  <w:style w:type="paragraph" w:customStyle="1" w:styleId="elenco0">
    <w:name w:val="elenco"/>
    <w:basedOn w:val="Normale"/>
    <w:rsid w:val="001729FA"/>
    <w:pPr>
      <w:tabs>
        <w:tab w:val="left" w:pos="426"/>
        <w:tab w:val="left" w:pos="851"/>
        <w:tab w:val="left" w:pos="1276"/>
        <w:tab w:val="left" w:pos="1701"/>
      </w:tabs>
      <w:ind w:left="425" w:hanging="425"/>
      <w:jc w:val="both"/>
    </w:pPr>
  </w:style>
  <w:style w:type="paragraph" w:customStyle="1" w:styleId="Intesttabella">
    <w:name w:val="Intest.tabella"/>
    <w:basedOn w:val="Normale"/>
    <w:next w:val="Rubricatabella"/>
    <w:rsid w:val="001729FA"/>
    <w:pPr>
      <w:spacing w:before="480"/>
      <w:jc w:val="center"/>
    </w:pPr>
  </w:style>
  <w:style w:type="paragraph" w:customStyle="1" w:styleId="Rubricatabella">
    <w:name w:val="Rubrica tabella"/>
    <w:basedOn w:val="Normale"/>
    <w:next w:val="Normale"/>
    <w:rsid w:val="001729FA"/>
    <w:pPr>
      <w:spacing w:after="240"/>
      <w:jc w:val="center"/>
    </w:pPr>
    <w:rPr>
      <w:i/>
    </w:rPr>
  </w:style>
  <w:style w:type="paragraph" w:customStyle="1" w:styleId="Intestallegato">
    <w:name w:val="Intest.allegato"/>
    <w:basedOn w:val="Normale"/>
    <w:next w:val="Rubricaallegato"/>
    <w:rsid w:val="001729FA"/>
    <w:pPr>
      <w:spacing w:before="480"/>
      <w:jc w:val="center"/>
    </w:pPr>
  </w:style>
  <w:style w:type="paragraph" w:customStyle="1" w:styleId="Rubricaallegato">
    <w:name w:val="Rubrica allegato"/>
    <w:basedOn w:val="Normale"/>
    <w:next w:val="Normale"/>
    <w:rsid w:val="001729FA"/>
    <w:pPr>
      <w:spacing w:after="240"/>
      <w:jc w:val="center"/>
    </w:pPr>
    <w:rPr>
      <w:i/>
    </w:rPr>
  </w:style>
  <w:style w:type="paragraph" w:customStyle="1" w:styleId="Intestnote">
    <w:name w:val="Intest.note"/>
    <w:basedOn w:val="Normale"/>
    <w:next w:val="Note"/>
    <w:rsid w:val="001729FA"/>
    <w:pPr>
      <w:spacing w:before="720"/>
    </w:pPr>
    <w:rPr>
      <w:caps/>
    </w:rPr>
  </w:style>
  <w:style w:type="paragraph" w:customStyle="1" w:styleId="Note">
    <w:name w:val="Note"/>
    <w:basedOn w:val="Normale"/>
    <w:rsid w:val="001729FA"/>
    <w:pPr>
      <w:tabs>
        <w:tab w:val="left" w:pos="426"/>
      </w:tabs>
      <w:spacing w:before="240"/>
      <w:ind w:left="425" w:hanging="425"/>
      <w:jc w:val="both"/>
    </w:pPr>
    <w:rPr>
      <w:sz w:val="20"/>
    </w:rPr>
  </w:style>
  <w:style w:type="paragraph" w:customStyle="1" w:styleId="Sottoelenco1">
    <w:name w:val="Sottoelenco1"/>
    <w:basedOn w:val="elenco0"/>
    <w:rsid w:val="001729FA"/>
    <w:pPr>
      <w:ind w:left="851"/>
    </w:pPr>
  </w:style>
  <w:style w:type="paragraph" w:customStyle="1" w:styleId="Intestpernovella">
    <w:name w:val="Intest.per novella"/>
    <w:basedOn w:val="Intestarticolo"/>
    <w:next w:val="Rubricaarticolo"/>
    <w:rsid w:val="001729FA"/>
    <w:pPr>
      <w:spacing w:before="0"/>
    </w:pPr>
    <w:rPr>
      <w:rFonts w:ascii="Times New Roman" w:hAnsi="Times New Roman" w:cs="Times New Roman"/>
    </w:rPr>
  </w:style>
  <w:style w:type="paragraph" w:customStyle="1" w:styleId="Sottoelenco2">
    <w:name w:val="Sottoelenco2"/>
    <w:basedOn w:val="Sottoelenco1"/>
    <w:rsid w:val="001729FA"/>
    <w:pPr>
      <w:ind w:left="1276"/>
    </w:pPr>
  </w:style>
  <w:style w:type="paragraph" w:customStyle="1" w:styleId="Sottoelenco3">
    <w:name w:val="Sottoelenco3"/>
    <w:basedOn w:val="Sottoelenco2"/>
    <w:rsid w:val="001729FA"/>
    <w:pPr>
      <w:ind w:left="1701"/>
    </w:pPr>
  </w:style>
  <w:style w:type="paragraph" w:styleId="Titoloindice">
    <w:name w:val="index heading"/>
    <w:basedOn w:val="Normale"/>
    <w:rsid w:val="001729FA"/>
    <w:pPr>
      <w:spacing w:before="480"/>
      <w:jc w:val="center"/>
    </w:pPr>
  </w:style>
  <w:style w:type="paragraph" w:customStyle="1" w:styleId="Intestallegatosenzarubrica">
    <w:name w:val="Intest.allegato senza rubrica"/>
    <w:basedOn w:val="Intestallegato"/>
    <w:rsid w:val="001729FA"/>
    <w:pPr>
      <w:spacing w:after="240"/>
    </w:pPr>
  </w:style>
  <w:style w:type="paragraph" w:customStyle="1" w:styleId="Intestcaposenzarubrica">
    <w:name w:val="Intest.capo senza rubrica"/>
    <w:basedOn w:val="Intestcapo"/>
    <w:next w:val="Intestsezione"/>
    <w:rsid w:val="001729FA"/>
    <w:pPr>
      <w:spacing w:after="240"/>
    </w:pPr>
  </w:style>
  <w:style w:type="paragraph" w:customStyle="1" w:styleId="Intestpartesenzarubrica">
    <w:name w:val="Intest.parte senza rubrica"/>
    <w:basedOn w:val="Intestparte"/>
    <w:next w:val="Intesttitolo"/>
    <w:rsid w:val="001729FA"/>
    <w:pPr>
      <w:spacing w:after="240"/>
    </w:pPr>
  </w:style>
  <w:style w:type="paragraph" w:customStyle="1" w:styleId="Intestsezionesenzarubrica">
    <w:name w:val="Intest.sezione senza rubrica"/>
    <w:basedOn w:val="Intestsezione"/>
    <w:next w:val="Intestarticolo"/>
    <w:rsid w:val="001729FA"/>
    <w:pPr>
      <w:spacing w:after="240"/>
    </w:pPr>
  </w:style>
  <w:style w:type="paragraph" w:customStyle="1" w:styleId="Intesttabellasenzarubrica">
    <w:name w:val="Intest.tabella senza rubrica"/>
    <w:basedOn w:val="Intesttabella"/>
    <w:next w:val="Normale"/>
    <w:rsid w:val="001729FA"/>
    <w:pPr>
      <w:spacing w:after="240"/>
    </w:pPr>
  </w:style>
  <w:style w:type="paragraph" w:customStyle="1" w:styleId="Intesttitolosenzarubrica">
    <w:name w:val="Intest.titolo senza rubrica"/>
    <w:basedOn w:val="Intesttitolo"/>
    <w:next w:val="Intestcapo"/>
    <w:rsid w:val="001729FA"/>
    <w:pPr>
      <w:spacing w:after="240"/>
    </w:pPr>
  </w:style>
  <w:style w:type="paragraph" w:customStyle="1" w:styleId="Sottotitoloatto">
    <w:name w:val="Sottotitolo atto"/>
    <w:basedOn w:val="Titoloatto"/>
    <w:rsid w:val="001729FA"/>
  </w:style>
  <w:style w:type="paragraph" w:customStyle="1" w:styleId="StCentrato">
    <w:name w:val="St_Centrato"/>
    <w:basedOn w:val="Normale"/>
    <w:rsid w:val="001729FA"/>
    <w:pPr>
      <w:jc w:val="center"/>
    </w:pPr>
  </w:style>
  <w:style w:type="paragraph" w:customStyle="1" w:styleId="StCentrato08">
    <w:name w:val="St_Centrato_08"/>
    <w:basedOn w:val="Rubricatabella"/>
    <w:rsid w:val="001729FA"/>
    <w:pPr>
      <w:spacing w:after="0"/>
    </w:pPr>
    <w:rPr>
      <w:i w:val="0"/>
      <w:sz w:val="16"/>
    </w:rPr>
  </w:style>
  <w:style w:type="paragraph" w:customStyle="1" w:styleId="StCentrato10">
    <w:name w:val="St_Centrato_10"/>
    <w:basedOn w:val="StCentrato"/>
    <w:rsid w:val="001729FA"/>
    <w:rPr>
      <w:sz w:val="20"/>
    </w:rPr>
  </w:style>
  <w:style w:type="paragraph" w:customStyle="1" w:styleId="StDestra">
    <w:name w:val="St_Destra"/>
    <w:basedOn w:val="Normale"/>
    <w:rsid w:val="001729FA"/>
    <w:pPr>
      <w:jc w:val="right"/>
    </w:pPr>
  </w:style>
  <w:style w:type="paragraph" w:customStyle="1" w:styleId="StDestra10">
    <w:name w:val="St_Destra_10"/>
    <w:basedOn w:val="StDestra"/>
    <w:rsid w:val="001729FA"/>
    <w:rPr>
      <w:sz w:val="20"/>
    </w:rPr>
  </w:style>
  <w:style w:type="paragraph" w:customStyle="1" w:styleId="StDestra08">
    <w:name w:val="St_Destra_08"/>
    <w:basedOn w:val="StDestra"/>
    <w:rsid w:val="001729FA"/>
    <w:rPr>
      <w:sz w:val="16"/>
    </w:rPr>
  </w:style>
  <w:style w:type="paragraph" w:customStyle="1" w:styleId="StElenco08">
    <w:name w:val="St_Elenco_08"/>
    <w:basedOn w:val="Normale"/>
    <w:rsid w:val="001729FA"/>
    <w:pPr>
      <w:tabs>
        <w:tab w:val="left" w:pos="170"/>
      </w:tabs>
      <w:ind w:left="170" w:hanging="170"/>
      <w:jc w:val="both"/>
    </w:pPr>
    <w:rPr>
      <w:sz w:val="16"/>
    </w:rPr>
  </w:style>
  <w:style w:type="paragraph" w:customStyle="1" w:styleId="StElenco10">
    <w:name w:val="St_Elenco_10"/>
    <w:basedOn w:val="elenco0"/>
    <w:rsid w:val="001729FA"/>
    <w:rPr>
      <w:sz w:val="20"/>
    </w:rPr>
  </w:style>
  <w:style w:type="paragraph" w:customStyle="1" w:styleId="StGiustificato10">
    <w:name w:val="St_Giustificato_10"/>
    <w:basedOn w:val="StGiustificato"/>
    <w:rsid w:val="001729FA"/>
    <w:rPr>
      <w:sz w:val="20"/>
    </w:rPr>
  </w:style>
  <w:style w:type="paragraph" w:customStyle="1" w:styleId="StGiustificato08">
    <w:name w:val="St_Giustificato_08"/>
    <w:basedOn w:val="StGiustificato"/>
    <w:rsid w:val="001729FA"/>
    <w:rPr>
      <w:sz w:val="16"/>
    </w:rPr>
  </w:style>
  <w:style w:type="paragraph" w:customStyle="1" w:styleId="StSinistra">
    <w:name w:val="St_Sinistra"/>
    <w:basedOn w:val="Normale"/>
    <w:rsid w:val="001729FA"/>
  </w:style>
  <w:style w:type="paragraph" w:customStyle="1" w:styleId="StSinistra10">
    <w:name w:val="St_Sinistra_10"/>
    <w:basedOn w:val="StSinistra"/>
    <w:rsid w:val="001729FA"/>
    <w:rPr>
      <w:sz w:val="20"/>
    </w:rPr>
  </w:style>
  <w:style w:type="paragraph" w:customStyle="1" w:styleId="StSinistra08">
    <w:name w:val="St_Sinistra_08"/>
    <w:basedOn w:val="StSinistra10"/>
    <w:rsid w:val="001729FA"/>
    <w:rPr>
      <w:sz w:val="16"/>
    </w:rPr>
  </w:style>
  <w:style w:type="paragraph" w:customStyle="1" w:styleId="StSottoelenco110">
    <w:name w:val="St_Sottoelenco1_10"/>
    <w:basedOn w:val="Sottoelenco1"/>
    <w:rsid w:val="001729FA"/>
    <w:rPr>
      <w:sz w:val="20"/>
    </w:rPr>
  </w:style>
  <w:style w:type="paragraph" w:customStyle="1" w:styleId="StSottoelenco210">
    <w:name w:val="St_Sottoelenco2_10"/>
    <w:basedOn w:val="Sottoelenco2"/>
    <w:rsid w:val="001729FA"/>
    <w:rPr>
      <w:sz w:val="20"/>
    </w:rPr>
  </w:style>
  <w:style w:type="paragraph" w:customStyle="1" w:styleId="StSottoelenco310">
    <w:name w:val="St_Sottoelenco3_10"/>
    <w:basedOn w:val="Sottoelenco3"/>
    <w:rsid w:val="001729FA"/>
    <w:rPr>
      <w:sz w:val="20"/>
    </w:rPr>
  </w:style>
  <w:style w:type="paragraph" w:styleId="Testofumetto">
    <w:name w:val="Balloon Text"/>
    <w:basedOn w:val="Normale"/>
    <w:rsid w:val="001729FA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1729FA"/>
  </w:style>
  <w:style w:type="paragraph" w:styleId="Mappadocumento">
    <w:name w:val="Document Map"/>
    <w:basedOn w:val="Normale"/>
    <w:semiHidden/>
    <w:rsid w:val="00F2281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sull’ordinamento dell’Agenzia per la gestione del Parco agricolo del Garda trentino</vt:lpstr>
    </vt:vector>
  </TitlesOfParts>
  <Company>c9</Company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sull’ordinamento dell’Agenzia per la gestione del Parco agricolo del Garda trentino</dc:title>
  <dc:creator>Roberto Calzà</dc:creator>
  <cp:lastModifiedBy>DUILIO</cp:lastModifiedBy>
  <cp:revision>4</cp:revision>
  <cp:lastPrinted>2012-04-19T09:54:00Z</cp:lastPrinted>
  <dcterms:created xsi:type="dcterms:W3CDTF">2012-11-14T08:28:00Z</dcterms:created>
  <dcterms:modified xsi:type="dcterms:W3CDTF">2012-12-15T10:44:00Z</dcterms:modified>
</cp:coreProperties>
</file>